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900A99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/>
          <w:bCs/>
        </w:rPr>
        <w:t>WYJAŚNIENIA DO</w:t>
      </w:r>
      <w:r w:rsidR="00B32D51" w:rsidRPr="00F35F4C">
        <w:rPr>
          <w:rFonts w:asciiTheme="minorHAnsi" w:eastAsia="Arial" w:hAnsiTheme="minorHAnsi" w:cs="Calibri"/>
          <w:b/>
          <w:bCs/>
        </w:rPr>
        <w:t xml:space="preserve"> </w:t>
      </w:r>
      <w:r w:rsidR="00481DD3" w:rsidRPr="00F35F4C">
        <w:rPr>
          <w:rFonts w:asciiTheme="minorHAnsi" w:eastAsia="Arial" w:hAnsiTheme="minorHAnsi" w:cs="Calibri"/>
          <w:b/>
          <w:bCs/>
        </w:rPr>
        <w:t>OFERT</w:t>
      </w:r>
      <w:r w:rsidR="00B32D51" w:rsidRPr="00F35F4C">
        <w:rPr>
          <w:rFonts w:asciiTheme="minorHAnsi" w:eastAsia="Arial" w:hAnsiTheme="minorHAnsi" w:cs="Calibri"/>
          <w:b/>
          <w:bCs/>
        </w:rPr>
        <w:t>Y</w:t>
      </w:r>
      <w:r w:rsidR="00823407" w:rsidRPr="00F35F4C">
        <w:rPr>
          <w:rFonts w:asciiTheme="minorHAnsi" w:eastAsia="Arial" w:hAnsiTheme="minorHAnsi" w:cs="Calibri"/>
          <w:b/>
          <w:bCs/>
        </w:rPr>
        <w:t xml:space="preserve"> </w:t>
      </w:r>
      <w:r w:rsidR="00481DD3" w:rsidRPr="00F35F4C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35F4C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OFERTY</w:t>
      </w:r>
      <w:r w:rsidR="00FC48F2" w:rsidRPr="00D97AAD">
        <w:rPr>
          <w:rFonts w:asciiTheme="minorHAnsi" w:eastAsia="Arial" w:hAnsiTheme="minorHAnsi" w:cs="Calibri"/>
          <w:bCs/>
        </w:rPr>
        <w:t xml:space="preserve"> WSPÓLN</w:t>
      </w:r>
      <w:r>
        <w:rPr>
          <w:rFonts w:asciiTheme="minorHAnsi" w:eastAsia="Arial" w:hAnsiTheme="minorHAnsi" w:cs="Calibri"/>
          <w:bCs/>
        </w:rPr>
        <w:t>EJ</w:t>
      </w:r>
      <w:r w:rsidR="00FC48F2" w:rsidRPr="00D97AAD">
        <w:rPr>
          <w:rFonts w:asciiTheme="minorHAnsi" w:eastAsia="Arial" w:hAnsiTheme="minorHAnsi" w:cs="Calibri"/>
          <w:bCs/>
        </w:rPr>
        <w:t xml:space="preserve">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="00FC48F2"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B92754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B92754" w:rsidRDefault="00B92754" w:rsidP="00B92754">
            <w:pPr>
              <w:jc w:val="center"/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  <w:color w:val="00B050"/>
              </w:rPr>
              <w:t xml:space="preserve">Należy wpisać: </w:t>
            </w:r>
            <w:r w:rsidR="00F35F4C">
              <w:rPr>
                <w:rFonts w:asciiTheme="minorHAnsi" w:eastAsia="Arial" w:hAnsiTheme="minorHAnsi" w:cs="Calibri"/>
                <w:b/>
                <w:color w:val="00B050"/>
              </w:rPr>
              <w:t>Prezydent</w:t>
            </w:r>
            <w:r w:rsidR="00FD4CC7" w:rsidRPr="00F35F4C">
              <w:rPr>
                <w:rFonts w:asciiTheme="minorHAnsi" w:eastAsia="Arial" w:hAnsiTheme="minorHAnsi" w:cs="Calibri"/>
                <w:b/>
                <w:color w:val="00B050"/>
              </w:rPr>
              <w:t xml:space="preserve"> Miasta Rzeszowa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B9275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B92754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Należy wpisać nazwę zadania publicznego z ogłoszenia konkursowego.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B92754" w:rsidP="00814610">
            <w:pPr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</w:pPr>
            <w:r w:rsidRPr="00B92754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Należy wpisać tytuł zadania publicznego proponowanego przez oferenta.</w:t>
            </w:r>
          </w:p>
          <w:p w:rsidR="00B92754" w:rsidRPr="00D97AAD" w:rsidRDefault="00B92754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Nazwa własna zadania.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Default="00CA2A80" w:rsidP="00984FF1">
      <w:pPr>
        <w:jc w:val="both"/>
        <w:rPr>
          <w:rFonts w:asciiTheme="minorHAnsi" w:eastAsia="Arial" w:hAnsiTheme="minorHAnsi" w:cs="Calibri"/>
          <w:color w:val="00B050"/>
          <w:sz w:val="22"/>
          <w:szCs w:val="22"/>
        </w:rPr>
      </w:pPr>
      <w:r w:rsidRPr="00CA2A80">
        <w:rPr>
          <w:rFonts w:asciiTheme="minorHAnsi" w:eastAsia="Arial" w:hAnsiTheme="minorHAnsi" w:cs="Calibri"/>
          <w:color w:val="00B050"/>
          <w:sz w:val="22"/>
          <w:szCs w:val="22"/>
        </w:rPr>
        <w:t>Uwaga! Daty rozpoczęcia i zakończenia realizacji zadania publicznego nie mogą wykraczać poza termin realizacji, określony w ogłoszeniu konkursowym.</w:t>
      </w:r>
    </w:p>
    <w:p w:rsidR="00CA2A80" w:rsidRPr="00CA2A80" w:rsidRDefault="00CA2A80" w:rsidP="00984FF1">
      <w:pPr>
        <w:jc w:val="both"/>
        <w:rPr>
          <w:rFonts w:asciiTheme="minorHAnsi" w:eastAsia="Arial" w:hAnsiTheme="minorHAnsi" w:cs="Calibri"/>
          <w:color w:val="00B050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054530" w:rsidRDefault="00B518FA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  <w:p w:rsidR="00B518FA" w:rsidRPr="00054530" w:rsidRDefault="00054530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Należy wpisać n</w:t>
            </w:r>
            <w:r w:rsidR="009E435D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azwę</w:t>
            </w:r>
            <w:r w:rsidRPr="0005453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oferenta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lub oferentów</w:t>
            </w:r>
            <w:r w:rsidRPr="0005453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, numer w Krajowym Rejestrze Sądowym lub innej ewidencji, adres siedziby </w:t>
            </w:r>
            <w:r w:rsidRPr="00054530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  <w:u w:val="single"/>
              </w:rPr>
              <w:t>oraz</w:t>
            </w:r>
            <w:r w:rsidRPr="0005453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adres do korespondencji</w:t>
            </w:r>
          </w:p>
          <w:p w:rsidR="000E2A48" w:rsidRPr="00054530" w:rsidRDefault="000E2A48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E2332F" w:rsidRDefault="00B92754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E2332F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Wpisać osoby odpowiedzialne za podpisanie umowy – zgodnie z KRS.</w:t>
            </w:r>
          </w:p>
          <w:p w:rsidR="000E2A48" w:rsidRPr="00E2332F" w:rsidRDefault="00B92754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E2332F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Wpisać osobę odpowiedzialną za realizację projektu/wypełniającą ofertę.</w:t>
            </w:r>
          </w:p>
          <w:p w:rsidR="00E2332F" w:rsidRPr="009E435D" w:rsidRDefault="009E435D" w:rsidP="009E435D">
            <w:pPr>
              <w:rPr>
                <w:rFonts w:asciiTheme="minorHAnsi" w:eastAsia="Arial" w:hAnsiTheme="minorHAnsi" w:cs="Calibri"/>
                <w:b/>
                <w:color w:val="00B050"/>
              </w:rPr>
            </w:pPr>
            <w:r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>Wpisać n</w:t>
            </w:r>
            <w:r w:rsidR="00E2332F"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>r rachunku bankowego</w:t>
            </w:r>
            <w:r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>,</w:t>
            </w:r>
            <w:r w:rsidR="00E2332F"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 xml:space="preserve"> na który należ</w:t>
            </w:r>
            <w:r w:rsidR="003256A2"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>y przekazać</w:t>
            </w:r>
            <w:r w:rsidR="00E2332F" w:rsidRPr="009E435D"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  <w:t xml:space="preserve"> przyznaną  dotację.</w:t>
            </w: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B92754" w:rsidRDefault="00B9275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B92754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W przypadku organizacji i oddziału terenowego należy wpisać adres oddziału terenowego. </w:t>
            </w:r>
          </w:p>
          <w:p w:rsidR="00D504EB" w:rsidRDefault="00B9275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B92754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W innym przypadku piszemy: </w:t>
            </w:r>
            <w:r w:rsidRPr="003F315C">
              <w:rPr>
                <w:rFonts w:asciiTheme="minorHAnsi" w:eastAsia="Arial" w:hAnsiTheme="minorHAnsi" w:cs="Calibri"/>
                <w:color w:val="00B050"/>
                <w:sz w:val="22"/>
                <w:szCs w:val="22"/>
                <w:u w:val="single"/>
              </w:rPr>
              <w:t>nie dotyczy.</w:t>
            </w:r>
          </w:p>
          <w:p w:rsidR="00A721E1" w:rsidRPr="00B92754" w:rsidRDefault="00A721E1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A676C9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nieodpłatna pożytku publicznego:</w:t>
            </w:r>
            <w:r w:rsidR="00A676C9"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</w:t>
            </w:r>
            <w:r w:rsidR="00FD4CC7"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 xml:space="preserve"> </w:t>
            </w:r>
            <w:r w:rsidR="00A676C9" w:rsidRPr="00A676C9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(nie ma przepływu środków finansowych między Organizacją, a odbiorcami zadania</w:t>
            </w:r>
            <w:r w:rsidR="00FB19BA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 xml:space="preserve"> – nie dotyczy składek członkowskich</w:t>
            </w:r>
            <w:r w:rsidR="00A676C9" w:rsidRPr="00A676C9">
              <w:rPr>
                <w:rFonts w:asciiTheme="minorHAnsi" w:eastAsia="Arial" w:hAnsiTheme="minorHAnsi" w:cs="Calibri"/>
                <w:color w:val="00B050"/>
                <w:sz w:val="20"/>
                <w:szCs w:val="20"/>
              </w:rPr>
              <w:t>)</w:t>
            </w:r>
          </w:p>
          <w:p w:rsidR="000E2A48" w:rsidRDefault="00FB19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Jeżeli organizacja w całości prowadzi nieodpłatną działalność pożytku publicznego, to w tym miejscu</w:t>
            </w:r>
            <w:r w:rsidR="00B92754" w:rsidRPr="00E2332F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należy wpisać cały zakres działalności statutowej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–</w:t>
            </w:r>
            <w:r w:rsidR="00CA2A8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ze statutu organizacji. W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przypadku prowadzenia również działalności odpłatnej, należy ująć stosowną informację w części dotyczącej działalności</w:t>
            </w:r>
            <w:r w:rsidRPr="00FB19BA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odpłatn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ej</w:t>
            </w:r>
            <w:r w:rsidRPr="00FB19BA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 xml:space="preserve"> pożytku publicznego</w:t>
            </w: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.</w:t>
            </w:r>
          </w:p>
          <w:p w:rsidR="00CA2A80" w:rsidRPr="00CA2A80" w:rsidRDefault="00CA2A8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FD4CC7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odpłatna pożytku publicznego:</w:t>
            </w:r>
          </w:p>
          <w:p w:rsidR="00E2332F" w:rsidRDefault="00FB19BA" w:rsidP="00E2332F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 w:rsidRPr="00FB19BA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Organizacja jest uprawniona do pobierania wpłat i opłat od adresatów zadań publicznych (innych niż składki członkowskie), jeżeli takie uprawnienie zastrzeże w swoim statucie lub innym dokumencie wewnętrznym.</w:t>
            </w:r>
          </w:p>
          <w:p w:rsidR="00FB19BA" w:rsidRDefault="00FB19BA" w:rsidP="00E2332F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W tym miejscu należy wpisać cały zakres odpłatnej działalności pożytku publicznego, wynikający z dokumentów organizacji.</w:t>
            </w:r>
          </w:p>
          <w:p w:rsidR="000E2A48" w:rsidRDefault="00FB19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WAŻNE! Brak uregulowania odpłatnej działalności pożytku publicznego w dokumentach organizacji uniemożliwia uwzględnienie, jako źródła finansowania wkładu własnego, świadczeń pieniężnych od odbiorców zadania publicznego</w:t>
            </w:r>
            <w:r w:rsidR="00054530"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  <w:t>.</w:t>
            </w:r>
          </w:p>
          <w:p w:rsidR="00CA2A80" w:rsidRPr="00CA2A80" w:rsidRDefault="00CA2A8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35D" w:rsidRDefault="00B023C3" w:rsidP="00CA2A8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Reprezentacja zgodnie z 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treścią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KRS </w:t>
            </w:r>
            <w:r w:rsidR="009F76D8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lub innym rejestrem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- n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>ależy wpisać osoby wskazane przez statut/KRS</w:t>
            </w:r>
            <w:r w:rsidR="009F76D8">
              <w:rPr>
                <w:rFonts w:asciiTheme="minorHAnsi" w:hAnsiTheme="minorHAnsi" w:cs="Calibri"/>
                <w:color w:val="00B050"/>
                <w:sz w:val="22"/>
                <w:szCs w:val="22"/>
              </w:rPr>
              <w:t>/lub inny rejestr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>,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np. Pr</w:t>
            </w:r>
            <w:r w:rsidR="00B40BD0">
              <w:rPr>
                <w:rFonts w:asciiTheme="minorHAnsi" w:hAnsiTheme="minorHAnsi" w:cs="Calibri"/>
                <w:color w:val="00B050"/>
                <w:sz w:val="22"/>
                <w:szCs w:val="22"/>
              </w:rPr>
              <w:t>e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>zes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– Anna Nowak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>, Wiceprezes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– Dorota Kowalska</w:t>
            </w:r>
            <w:r w:rsidR="00E10C52" w:rsidRPr="00E10C52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, </w:t>
            </w:r>
            <w:r w:rsidR="009E435D">
              <w:rPr>
                <w:rFonts w:asciiTheme="minorHAnsi" w:hAnsiTheme="minorHAnsi" w:cs="Calibri"/>
                <w:color w:val="00B050"/>
                <w:sz w:val="22"/>
                <w:szCs w:val="22"/>
              </w:rPr>
              <w:t>itd.</w:t>
            </w:r>
          </w:p>
          <w:p w:rsidR="009E435D" w:rsidRDefault="009E435D" w:rsidP="00CA2A8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Do reprezentowania oferenta uprawniony jest Zarząd działający w następujący sposób:</w:t>
            </w:r>
          </w:p>
          <w:p w:rsidR="00237EAE" w:rsidRDefault="00B023C3" w:rsidP="00CA2A8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Jeśli </w:t>
            </w:r>
            <w:r w:rsidR="00CA2A80">
              <w:rPr>
                <w:rFonts w:asciiTheme="minorHAnsi" w:hAnsiTheme="minorHAnsi" w:cs="Calibri"/>
                <w:color w:val="00B050"/>
                <w:sz w:val="22"/>
                <w:szCs w:val="22"/>
              </w:rPr>
              <w:t>dokonano zmiany, która nie została jeszcze uwzględniona w odpowiednich rejestrach, należy przedstawić aktualną informację wraz z kopią dokumentu zmieniającego sposób reprezentacji.</w:t>
            </w:r>
          </w:p>
          <w:p w:rsidR="00CA2A80" w:rsidRPr="00CA2A80" w:rsidRDefault="00CA2A80" w:rsidP="00CA2A8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CA2A8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922CC0" w:rsidRDefault="00FF1DA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Należy </w:t>
            </w:r>
            <w:r w:rsidR="00CA2A80">
              <w:rPr>
                <w:rFonts w:asciiTheme="minorHAnsi" w:hAnsiTheme="minorHAnsi" w:cs="Calibri"/>
                <w:color w:val="00B050"/>
                <w:sz w:val="22"/>
                <w:szCs w:val="22"/>
              </w:rPr>
              <w:t>odpowiedzieć na pytania</w:t>
            </w:r>
            <w:r w:rsidR="00922CC0" w:rsidRPr="00922CC0">
              <w:rPr>
                <w:rFonts w:asciiTheme="minorHAnsi" w:hAnsiTheme="minorHAnsi" w:cs="Calibri"/>
                <w:color w:val="00B050"/>
                <w:sz w:val="22"/>
                <w:szCs w:val="22"/>
              </w:rPr>
              <w:t>:</w:t>
            </w:r>
          </w:p>
          <w:p w:rsidR="00CA2A80" w:rsidRDefault="00CA2A8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Jakie działania zostaną przeprowadzone?</w:t>
            </w:r>
          </w:p>
          <w:p w:rsidR="000261B3" w:rsidRDefault="00B659C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Do</w:t>
            </w:r>
            <w:r w:rsidR="00CA2A80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kogo </w:t>
            </w:r>
            <w:r w:rsidR="000261B3">
              <w:rPr>
                <w:rFonts w:asciiTheme="minorHAnsi" w:hAnsiTheme="minorHAnsi" w:cs="Calibri"/>
                <w:color w:val="00B050"/>
                <w:sz w:val="22"/>
                <w:szCs w:val="22"/>
              </w:rPr>
              <w:t>jest skierowana oferta?</w:t>
            </w:r>
          </w:p>
          <w:p w:rsidR="000261B3" w:rsidRDefault="000261B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Dlaczego organizacja składa ofertę?</w:t>
            </w:r>
          </w:p>
          <w:p w:rsidR="00922CC0" w:rsidRPr="00922CC0" w:rsidRDefault="000261B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Czyli: co, dla kogo i dlaczego – k</w:t>
            </w:r>
            <w:r w:rsidR="00922CC0" w:rsidRPr="00922CC0">
              <w:rPr>
                <w:rFonts w:asciiTheme="minorHAnsi" w:hAnsiTheme="minorHAnsi" w:cs="Calibri"/>
                <w:color w:val="00B050"/>
                <w:sz w:val="22"/>
                <w:szCs w:val="22"/>
              </w:rPr>
              <w:t>rótko, zwięźle i na temat.</w:t>
            </w:r>
          </w:p>
          <w:p w:rsidR="00327B1A" w:rsidRPr="00FF1DA0" w:rsidRDefault="00922CC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922CC0">
              <w:rPr>
                <w:rFonts w:asciiTheme="minorHAnsi" w:hAnsiTheme="minorHAnsi" w:cs="Calibri"/>
                <w:color w:val="00B050"/>
                <w:sz w:val="22"/>
                <w:szCs w:val="22"/>
              </w:rPr>
              <w:t>Obowiązkowo należy podać miejsce realizacji zadania</w:t>
            </w:r>
            <w:r w:rsidR="000261B3">
              <w:rPr>
                <w:rFonts w:asciiTheme="minorHAnsi" w:hAnsiTheme="minorHAnsi" w:cs="Calibri"/>
                <w:color w:val="00B050"/>
                <w:sz w:val="22"/>
                <w:szCs w:val="22"/>
              </w:rPr>
              <w:t>.</w:t>
            </w: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61B3" w:rsidRDefault="000261B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61B3" w:rsidRPr="00D97AAD" w:rsidRDefault="000261B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9C2" w:rsidRDefault="00FF1DA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477DFD">
              <w:rPr>
                <w:rFonts w:asciiTheme="minorHAnsi" w:hAnsiTheme="minorHAnsi" w:cs="Calibri"/>
                <w:color w:val="00B050"/>
                <w:sz w:val="22"/>
                <w:szCs w:val="22"/>
              </w:rPr>
              <w:t>Należy napisać</w:t>
            </w:r>
            <w:r w:rsidR="00B659C2">
              <w:rPr>
                <w:rFonts w:asciiTheme="minorHAnsi" w:hAnsiTheme="minorHAnsi" w:cs="Calibri"/>
                <w:color w:val="00B050"/>
                <w:sz w:val="22"/>
                <w:szCs w:val="22"/>
              </w:rPr>
              <w:t>:</w:t>
            </w:r>
          </w:p>
          <w:p w:rsidR="00B659C2" w:rsidRPr="00351D44" w:rsidRDefault="00FF1DA0" w:rsidP="00351D44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dlaczego zadanie </w:t>
            </w:r>
            <w:r w:rsidR="00B659C2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powinno zostać zrealizowane?</w:t>
            </w:r>
          </w:p>
          <w:p w:rsidR="00477DFD" w:rsidRPr="00351D44" w:rsidRDefault="00B659C2" w:rsidP="00351D44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c</w:t>
            </w:r>
            <w:r w:rsidR="00FF1DA0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zy zadanie wpisuje</w:t>
            </w: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się w potrzeby odbiorców?</w:t>
            </w:r>
          </w:p>
          <w:p w:rsidR="00B659C2" w:rsidRPr="00351D44" w:rsidRDefault="00B659C2" w:rsidP="00351D44">
            <w:pPr>
              <w:pStyle w:val="Akapitzlist"/>
              <w:numPr>
                <w:ilvl w:val="0"/>
                <w:numId w:val="34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d</w:t>
            </w:r>
            <w:r w:rsidR="00FF1DA0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o kogo zadanie jest </w:t>
            </w: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kierowane? (</w:t>
            </w:r>
            <w:r w:rsidR="003C13AD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opis</w:t>
            </w: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ać </w:t>
            </w:r>
            <w:r w:rsidR="003C13AD"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adresatów zadania</w:t>
            </w:r>
            <w:r w:rsidRPr="00351D44">
              <w:rPr>
                <w:rFonts w:asciiTheme="minorHAnsi" w:hAnsiTheme="minorHAnsi" w:cs="Calibri"/>
                <w:color w:val="00B050"/>
                <w:sz w:val="22"/>
                <w:szCs w:val="22"/>
              </w:rPr>
              <w:t>)</w:t>
            </w:r>
          </w:p>
          <w:p w:rsidR="00B659C2" w:rsidRDefault="00B659C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</w:p>
          <w:p w:rsidR="00477DFD" w:rsidRDefault="00351D44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351D44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Obowiązkowo</w:t>
            </w:r>
            <w:r w:rsidRPr="00351D4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p</w:t>
            </w:r>
            <w:r w:rsidR="00477DFD" w:rsidRPr="00477DFD">
              <w:rPr>
                <w:rFonts w:asciiTheme="minorHAnsi" w:hAnsiTheme="minorHAnsi" w:cs="Calibri"/>
                <w:color w:val="00B050"/>
                <w:sz w:val="22"/>
                <w:szCs w:val="22"/>
              </w:rPr>
              <w:t>odać liczbę odbiorców</w:t>
            </w:r>
            <w:r w:rsidR="00042907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(można wpisać wartość przybliżoną</w:t>
            </w:r>
            <w:r w:rsidR="00477DFD">
              <w:rPr>
                <w:rFonts w:asciiTheme="minorHAnsi" w:hAnsiTheme="minorHAnsi" w:cs="Calibri"/>
                <w:color w:val="00B050"/>
                <w:sz w:val="22"/>
                <w:szCs w:val="22"/>
              </w:rPr>
              <w:t>)</w:t>
            </w:r>
            <w:r w:rsidR="00477DFD" w:rsidRPr="00477DFD">
              <w:rPr>
                <w:rFonts w:asciiTheme="minorHAnsi" w:hAnsiTheme="minorHAnsi" w:cs="Calibri"/>
                <w:color w:val="00B050"/>
                <w:sz w:val="22"/>
                <w:szCs w:val="22"/>
              </w:rPr>
              <w:t>.</w:t>
            </w:r>
          </w:p>
          <w:p w:rsidR="00B659C2" w:rsidRPr="00B659C2" w:rsidRDefault="00351D44" w:rsidP="00042907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Jeżeli jakaś treść została umieszczona w punkcie </w:t>
            </w:r>
            <w:r w:rsidR="00FB0AB0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poprzednim, w tym miejscu należy ją powtórzyć – </w:t>
            </w:r>
            <w:r w:rsidR="00042907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np. </w:t>
            </w:r>
            <w:r w:rsidR="00FB0AB0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opis </w:t>
            </w:r>
            <w:r w:rsidR="00042907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odbiorców </w:t>
            </w:r>
            <w:r w:rsidR="00FB0AB0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zadania.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934C8" w:rsidRPr="00EC18B2" w:rsidRDefault="00477DFD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Jeżeli w ogłoszeniu konkursowym j</w:t>
            </w:r>
            <w:r w:rsidR="00042907">
              <w:rPr>
                <w:rFonts w:asciiTheme="minorHAnsi" w:hAnsiTheme="minorHAnsi" w:cs="Calibri"/>
                <w:color w:val="00B050"/>
              </w:rPr>
              <w:t>est zakaz wydatków na inwestycji, należy wpisać</w:t>
            </w:r>
            <w:r w:rsidRPr="00EC18B2">
              <w:rPr>
                <w:rFonts w:asciiTheme="minorHAnsi" w:hAnsiTheme="minorHAnsi" w:cs="Calibri"/>
                <w:color w:val="00B050"/>
              </w:rPr>
              <w:t xml:space="preserve">: </w:t>
            </w:r>
            <w:r w:rsidRPr="00EC18B2">
              <w:rPr>
                <w:rFonts w:asciiTheme="minorHAnsi" w:hAnsiTheme="minorHAnsi" w:cs="Calibri"/>
                <w:color w:val="00B050"/>
                <w:u w:val="single"/>
              </w:rPr>
              <w:t>nie dotyczy.</w:t>
            </w:r>
            <w:r w:rsidRPr="00EC18B2">
              <w:rPr>
                <w:rFonts w:asciiTheme="minorHAnsi" w:hAnsiTheme="minorHAnsi" w:cs="Calibri"/>
                <w:color w:val="00B050"/>
              </w:rPr>
              <w:t xml:space="preserve"> </w:t>
            </w:r>
          </w:p>
          <w:p w:rsidR="00F64123" w:rsidRPr="00D97AAD" w:rsidRDefault="00477DFD" w:rsidP="00B659C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 xml:space="preserve">W innym </w:t>
            </w:r>
            <w:r w:rsidR="00B659C2">
              <w:rPr>
                <w:rFonts w:asciiTheme="minorHAnsi" w:hAnsiTheme="minorHAnsi" w:cs="Calibri"/>
                <w:color w:val="00B050"/>
              </w:rPr>
              <w:t>przypadku, o ile w kosztorysie ujęto zakup rzeczy o wartości jednostkowej powyżej 3 500 zł, to w tym miejscu należy uzasadnić celowość takiego zakupu w szczególności w odniesieniu do jakości planowanego zadania.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511" w:rsidRDefault="006514B5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C18B2">
              <w:rPr>
                <w:rFonts w:asciiTheme="minorHAnsi" w:hAnsiTheme="minorHAnsi" w:cs="Calibri"/>
                <w:color w:val="00B050"/>
              </w:rPr>
              <w:t xml:space="preserve">Należy </w:t>
            </w:r>
            <w:r w:rsidR="00B659C2">
              <w:rPr>
                <w:rFonts w:asciiTheme="minorHAnsi" w:hAnsiTheme="minorHAnsi" w:cs="Calibri"/>
                <w:color w:val="00B050"/>
              </w:rPr>
              <w:t xml:space="preserve">określić </w:t>
            </w:r>
            <w:r w:rsidRPr="00EC18B2">
              <w:rPr>
                <w:rFonts w:asciiTheme="minorHAnsi" w:hAnsiTheme="minorHAnsi" w:cs="Calibri"/>
                <w:color w:val="00B050"/>
              </w:rPr>
              <w:t xml:space="preserve">cele, </w:t>
            </w:r>
            <w:r w:rsidR="00B659C2">
              <w:rPr>
                <w:rFonts w:asciiTheme="minorHAnsi" w:hAnsiTheme="minorHAnsi" w:cs="Calibri"/>
                <w:color w:val="00B050"/>
              </w:rPr>
              <w:t>jakie organizacja zamierza osiągnąć w wyniku realizacji zadania publicznego. Cele powinny być powiązane z potrzebami, jakie określono w punkcie 2</w:t>
            </w:r>
            <w:r w:rsidR="00985511">
              <w:rPr>
                <w:rFonts w:asciiTheme="minorHAnsi" w:hAnsiTheme="minorHAnsi" w:cs="Calibri"/>
                <w:color w:val="00B050"/>
              </w:rPr>
              <w:t>.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 xml:space="preserve">W definiowaniu celów projektu można posłużyć się zasadą </w:t>
            </w:r>
            <w:r w:rsidRPr="00985511">
              <w:rPr>
                <w:rFonts w:asciiTheme="minorHAnsi" w:hAnsiTheme="minorHAnsi" w:cs="Calibri"/>
                <w:color w:val="00B050"/>
              </w:rPr>
              <w:t>SMART, czyli: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>S – specific – szczegółowe i konkretne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985511">
              <w:rPr>
                <w:rFonts w:asciiTheme="minorHAnsi" w:hAnsiTheme="minorHAnsi" w:cs="Calibri"/>
                <w:color w:val="00B050"/>
              </w:rPr>
              <w:t>M – measurable – mierzalne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985511">
              <w:rPr>
                <w:rFonts w:asciiTheme="minorHAnsi" w:hAnsiTheme="minorHAnsi" w:cs="Calibri"/>
                <w:color w:val="00B050"/>
              </w:rPr>
              <w:t>A – acceptable/accurate – trafne</w:t>
            </w:r>
          </w:p>
          <w:p w:rsidR="00985511" w:rsidRPr="00985511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985511">
              <w:rPr>
                <w:rFonts w:asciiTheme="minorHAnsi" w:hAnsiTheme="minorHAnsi" w:cs="Calibri"/>
                <w:color w:val="00B050"/>
              </w:rPr>
              <w:t>R – realistic – realistyczne</w:t>
            </w:r>
          </w:p>
          <w:p w:rsidR="00985511" w:rsidRPr="00985511" w:rsidRDefault="0098551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985511">
              <w:rPr>
                <w:rFonts w:asciiTheme="minorHAnsi" w:hAnsiTheme="minorHAnsi" w:cs="Calibri"/>
                <w:color w:val="00B050"/>
              </w:rPr>
              <w:t>T – time-bound – określone w czasie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5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2422"/>
        <w:gridCol w:w="4846"/>
      </w:tblGrid>
      <w:tr w:rsidR="00CE3712" w:rsidRPr="00D97AAD" w:rsidTr="00072A68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72A68">
        <w:tc>
          <w:tcPr>
            <w:tcW w:w="5000" w:type="pct"/>
            <w:gridSpan w:val="3"/>
            <w:shd w:val="clear" w:color="auto" w:fill="FFFFFF" w:themeFill="background1"/>
          </w:tcPr>
          <w:p w:rsidR="00985511" w:rsidRDefault="00985511" w:rsidP="00CC2CC8">
            <w:pPr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>Rezultaty</w:t>
            </w:r>
            <w:r w:rsidR="00B40BD0" w:rsidRPr="00B40BD0">
              <w:rPr>
                <w:rFonts w:asciiTheme="minorHAnsi" w:hAnsiTheme="minorHAnsi" w:cs="Calibri"/>
                <w:color w:val="00B050"/>
              </w:rPr>
              <w:t xml:space="preserve"> </w:t>
            </w:r>
            <w:r>
              <w:rPr>
                <w:rFonts w:asciiTheme="minorHAnsi" w:hAnsiTheme="minorHAnsi" w:cs="Calibri"/>
                <w:color w:val="00B050"/>
              </w:rPr>
              <w:t>powinny być realne, do ich prawidłowego zdefiniowania można posłużyć się treścią ogłoszenia.</w:t>
            </w:r>
          </w:p>
          <w:p w:rsidR="00072A68" w:rsidRDefault="00985511" w:rsidP="00CC2CC8">
            <w:pPr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 xml:space="preserve">Rezultaty są mierzalne – w sprawozdaniu z wykonania zadania publicznego oferent będzie musiał </w:t>
            </w:r>
            <w:r w:rsidR="00072A68">
              <w:rPr>
                <w:rFonts w:asciiTheme="minorHAnsi" w:hAnsiTheme="minorHAnsi" w:cs="Calibri"/>
                <w:color w:val="00B050"/>
              </w:rPr>
              <w:t>o</w:t>
            </w:r>
            <w:r w:rsidRPr="00985511">
              <w:rPr>
                <w:rFonts w:asciiTheme="minorHAnsi" w:hAnsiTheme="minorHAnsi" w:cs="Calibri"/>
                <w:color w:val="00B050"/>
              </w:rPr>
              <w:t>pis</w:t>
            </w:r>
            <w:r w:rsidR="00072A68">
              <w:rPr>
                <w:rFonts w:asciiTheme="minorHAnsi" w:hAnsiTheme="minorHAnsi" w:cs="Calibri"/>
                <w:color w:val="00B050"/>
              </w:rPr>
              <w:t>ać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osiągnięt</w:t>
            </w:r>
            <w:r w:rsidR="00072A68">
              <w:rPr>
                <w:rFonts w:asciiTheme="minorHAnsi" w:hAnsiTheme="minorHAnsi" w:cs="Calibri"/>
                <w:color w:val="00B050"/>
              </w:rPr>
              <w:t>e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rezultat</w:t>
            </w:r>
            <w:r w:rsidR="00072A68">
              <w:rPr>
                <w:rFonts w:asciiTheme="minorHAnsi" w:hAnsiTheme="minorHAnsi" w:cs="Calibri"/>
                <w:color w:val="00B050"/>
              </w:rPr>
              <w:t>y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</w:t>
            </w:r>
            <w:r w:rsidR="00072A68">
              <w:rPr>
                <w:rFonts w:asciiTheme="minorHAnsi" w:hAnsiTheme="minorHAnsi" w:cs="Calibri"/>
                <w:color w:val="00B050"/>
              </w:rPr>
              <w:t>oraz określić liczbowo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skal</w:t>
            </w:r>
            <w:r w:rsidR="00072A68">
              <w:rPr>
                <w:rFonts w:asciiTheme="minorHAnsi" w:hAnsiTheme="minorHAnsi" w:cs="Calibri"/>
                <w:color w:val="00B050"/>
              </w:rPr>
              <w:t>ę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działań zrealizowanych w ramach zadania (opisać osiągnięte rezultaty zadania publicznego i sposób, w jaki zostały zmierzone; wskazać rezultaty trwałe oraz w jakim stopniu realizacja zadania przyczyniła się do  osiągnięcia jego celu)</w:t>
            </w:r>
            <w:r w:rsidR="00072A68">
              <w:rPr>
                <w:rFonts w:asciiTheme="minorHAnsi" w:hAnsiTheme="minorHAnsi" w:cs="Calibri"/>
                <w:color w:val="00B050"/>
              </w:rPr>
              <w:t>.</w:t>
            </w:r>
          </w:p>
          <w:p w:rsidR="00377A7E" w:rsidRPr="00D97AAD" w:rsidRDefault="00072A68" w:rsidP="00072A6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B050"/>
              </w:rPr>
              <w:t xml:space="preserve">Rezultatem może być </w:t>
            </w:r>
            <w:r w:rsidR="006168EF">
              <w:rPr>
                <w:rFonts w:asciiTheme="minorHAnsi" w:hAnsiTheme="minorHAnsi" w:cs="Calibri"/>
                <w:color w:val="00B050"/>
              </w:rPr>
              <w:t xml:space="preserve">ilość </w:t>
            </w:r>
            <w:r>
              <w:rPr>
                <w:rFonts w:asciiTheme="minorHAnsi" w:hAnsiTheme="minorHAnsi" w:cs="Calibri"/>
                <w:color w:val="00B050"/>
              </w:rPr>
              <w:t xml:space="preserve">godzin </w:t>
            </w:r>
            <w:r w:rsidR="006168EF">
              <w:rPr>
                <w:rFonts w:asciiTheme="minorHAnsi" w:hAnsiTheme="minorHAnsi" w:cs="Calibri"/>
                <w:color w:val="00B050"/>
              </w:rPr>
              <w:t>zajęć/warsztatów, ilość uczestników</w:t>
            </w:r>
            <w:r>
              <w:rPr>
                <w:rFonts w:asciiTheme="minorHAnsi" w:hAnsiTheme="minorHAnsi" w:cs="Calibri"/>
                <w:color w:val="00B050"/>
              </w:rPr>
              <w:t>, poprawa kondycji fizycznej określonej grupy osób, itp</w:t>
            </w:r>
            <w:r w:rsidR="00C548AE">
              <w:rPr>
                <w:rFonts w:asciiTheme="minorHAnsi" w:hAnsiTheme="minorHAnsi" w:cs="Calibri"/>
                <w:color w:val="00B050"/>
              </w:rPr>
              <w:t>.</w:t>
            </w:r>
          </w:p>
        </w:tc>
      </w:tr>
      <w:tr w:rsidR="00CE3712" w:rsidRPr="00D97AAD" w:rsidTr="00072A6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32D5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CF208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F2083" w:rsidRPr="00CF2083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(</w:t>
            </w:r>
            <w:r w:rsidR="00B32D51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wypełnić jedynie w przypadku, </w:t>
            </w:r>
            <w:r w:rsidR="00CF2083" w:rsidRPr="00CF2083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gdy w ogłoszeniu konkursowym </w:t>
            </w:r>
            <w:r w:rsidR="00B32D51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zastrzeżono obowiązkowe wypełnienie tej części</w:t>
            </w:r>
            <w:r w:rsidR="00CF2083" w:rsidRPr="00CF2083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124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2249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EC18B2" w:rsidRPr="00D97AAD" w:rsidRDefault="00EC18B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EC18B2" w:rsidRDefault="006E0BB3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Należy opisać 3 etapy:</w:t>
            </w:r>
          </w:p>
          <w:p w:rsidR="006E0BB3" w:rsidRPr="00EC18B2" w:rsidRDefault="006E0BB3" w:rsidP="006E0BB3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przygotowawczy</w:t>
            </w:r>
          </w:p>
          <w:p w:rsidR="006E0BB3" w:rsidRPr="00EC18B2" w:rsidRDefault="006E0BB3" w:rsidP="006E0BB3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realizacji zadania/wydarzenia</w:t>
            </w:r>
          </w:p>
          <w:p w:rsidR="00BE2E0E" w:rsidRPr="00EC18B2" w:rsidRDefault="006E0BB3" w:rsidP="00E0570C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podsumowujący/rozliczeniowy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0EC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….. </w:t>
            </w:r>
            <w:r w:rsidR="00042907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(2018</w:t>
            </w:r>
            <w:r w:rsidR="00480EC9" w:rsidRPr="00480EC9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)</w:t>
            </w:r>
            <w:r w:rsidRPr="00480EC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480EC9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80EC9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Ważne – pisać numery poszczególnych działań.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C18B2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B2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Uwaga!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– zmiana w stosunku do zapisów w poprzednim harmonogramie (</w:t>
            </w:r>
            <w:r w:rsidR="00072A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jeżeli oferent wykonuje działania opisane w harmonogramie, należy wpisać: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dotyczy)</w:t>
            </w: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F03741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F03741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………</w:t>
            </w:r>
            <w:r w:rsidR="00042907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(2018</w:t>
            </w:r>
            <w:r w:rsidR="00F03741" w:rsidRPr="00F03741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)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51D44" w:rsidRPr="00D97AAD" w:rsidRDefault="00351D4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(fakultatywny)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351D44" w:rsidRPr="00D97AAD" w:rsidRDefault="00351D44" w:rsidP="00351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(fakultatywny)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EF4CC2" w:rsidRPr="00D97AAD" w:rsidRDefault="00351D4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(fakultatywny)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B32D51" w:rsidRDefault="00B32D51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B32D51">
              <w:rPr>
                <w:rFonts w:asciiTheme="minorHAnsi" w:hAnsiTheme="minorHAnsi"/>
                <w:b/>
                <w:color w:val="00B050"/>
                <w:sz w:val="20"/>
                <w:szCs w:val="20"/>
                <w:shd w:val="clear" w:color="auto" w:fill="FFFFFF"/>
              </w:rPr>
              <w:t>Razem koszty merytoryczne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B1A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B1A46" w:rsidRPr="00D97AAD" w:rsidTr="00FB1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488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B1A46" w:rsidRPr="000B1A46" w:rsidRDefault="000B1A4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  <w:r w:rsidRPr="000B1A46">
              <w:rPr>
                <w:rFonts w:asciiTheme="minorHAnsi" w:hAnsiTheme="minorHAnsi" w:cs="Verdana"/>
                <w:color w:val="FF0000"/>
              </w:rPr>
              <w:t xml:space="preserve">Uwaga: </w:t>
            </w:r>
            <w:r w:rsidRPr="000B1A46">
              <w:rPr>
                <w:rFonts w:asciiTheme="minorHAnsi" w:hAnsiTheme="minorHAnsi" w:cs="Verdana"/>
                <w:color w:val="00B050"/>
              </w:rPr>
              <w:t>Wypełniając tabelę dla każdego rodzaju kosztów należy określić koszt jednostkowy, rodzaj miary i liczbę jednostek.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B32D51" w:rsidRDefault="00B32D5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B32D51">
              <w:rPr>
                <w:rFonts w:asciiTheme="minorHAnsi" w:hAnsiTheme="minorHAnsi" w:cs="Verdana"/>
                <w:b/>
                <w:color w:val="00B050"/>
                <w:sz w:val="20"/>
                <w:szCs w:val="20"/>
              </w:rPr>
              <w:t>Razem koszty obsługi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32D51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B32D51" w:rsidRPr="00D97AAD" w:rsidRDefault="00B32D51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32D51" w:rsidRDefault="00B32D51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B32D51" w:rsidRDefault="00B32D51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32D51" w:rsidRPr="00B32D51" w:rsidRDefault="00B32D51" w:rsidP="00B32D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B32D51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Wypełnić tylko w przypadku oferty wspólnej</w:t>
            </w: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 kilku organizacji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2D51" w:rsidRPr="00D97AAD" w:rsidRDefault="00B32D5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32D51" w:rsidRPr="00D97AAD" w:rsidRDefault="00B32D51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32D51" w:rsidRPr="00D97AAD" w:rsidRDefault="00B32D51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32D51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32D51" w:rsidRPr="00D97AAD" w:rsidRDefault="00B32D51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B32D51" w:rsidRPr="00D97AAD" w:rsidRDefault="00B32D5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32D51" w:rsidRPr="00D97AAD" w:rsidRDefault="00B32D5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B32D51" w:rsidRPr="00D97AAD" w:rsidRDefault="00B32D51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32D51" w:rsidRPr="00D97AAD" w:rsidRDefault="00B32D5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  <w:p w:rsidR="00B32D51" w:rsidRDefault="00B32D5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32D51" w:rsidRPr="00B32D51" w:rsidRDefault="00B32D51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B32D51">
              <w:rPr>
                <w:rFonts w:asciiTheme="minorHAnsi" w:hAnsiTheme="minorHAnsi" w:cs="Verdana"/>
                <w:b/>
                <w:color w:val="00B050"/>
                <w:sz w:val="20"/>
                <w:szCs w:val="20"/>
              </w:rPr>
              <w:t>Suma kosztów merytorycznych i kosztów obsługi – bezwzględnie wypełnić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(np. składki, darowizny)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(np. bilety</w:t>
            </w:r>
            <w:r w:rsidR="00C548AE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/wpłaty i opłaty adresatów zadania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73F0" w:rsidRPr="009873F0" w:rsidRDefault="00292F62" w:rsidP="009873F0">
            <w:pPr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(</w:t>
            </w:r>
            <w:r w:rsidR="009873F0" w:rsidRPr="009873F0">
              <w:rPr>
                <w:rFonts w:asciiTheme="minorHAnsi" w:hAnsiTheme="minorHAnsi" w:cs="Calibri"/>
                <w:b/>
                <w:color w:val="FF0000"/>
                <w:sz w:val="18"/>
                <w:szCs w:val="18"/>
                <w:shd w:val="clear" w:color="auto" w:fill="FFFFFF" w:themeFill="background1"/>
              </w:rPr>
              <w:t xml:space="preserve">Uwaga: 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nie należy u</w:t>
            </w:r>
            <w:r w:rsid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względniać innych dotacji z budż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etu Gminy Miasto Rzeszów)</w:t>
            </w:r>
          </w:p>
          <w:p w:rsidR="00292F62" w:rsidRPr="00D97AAD" w:rsidRDefault="00292F62" w:rsidP="009873F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C548A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C548AE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(inne dotacje – nie ze środków publicznych)…</w:t>
            </w:r>
            <w:r w:rsidR="001D72F0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( np. z Fundacji Batorego, EOG – Europejski Obszar Gospodarczy itp.)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14B96" w:rsidRDefault="00292F62" w:rsidP="00292F62">
            <w:pPr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  <w:p w:rsidR="00292F62" w:rsidRPr="00D97AAD" w:rsidRDefault="00214B96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(… w stosunku do </w:t>
            </w:r>
            <w:r w:rsidRP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>wnioskowanej</w:t>
            </w:r>
            <w:r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kwoty dotacji)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7608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57608B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  <w:r w:rsid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                 (… w stosunku do </w:t>
            </w:r>
            <w:r w:rsidR="0057608B" w:rsidRP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>wnioskowanej</w:t>
            </w:r>
            <w:r w:rsid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kwoty dotacji)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1D72F0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</w:pPr>
    </w:p>
    <w:p w:rsidR="00072A68" w:rsidRPr="00072A68" w:rsidRDefault="001D72F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B050"/>
        </w:rPr>
      </w:pPr>
      <w:r w:rsidRPr="00072A68">
        <w:rPr>
          <w:rFonts w:asciiTheme="minorHAnsi" w:hAnsiTheme="minorHAnsi" w:cs="Verdana"/>
          <w:b/>
          <w:bCs/>
          <w:color w:val="00B050"/>
        </w:rPr>
        <w:t xml:space="preserve">Uwaga: </w:t>
      </w:r>
      <w:r w:rsidR="00072A68" w:rsidRPr="00072A68">
        <w:rPr>
          <w:rFonts w:asciiTheme="minorHAnsi" w:hAnsiTheme="minorHAnsi" w:cs="Verdana"/>
          <w:b/>
          <w:bCs/>
          <w:color w:val="00B050"/>
        </w:rPr>
        <w:t xml:space="preserve">ze względu na oczywistą pomyłkę we wzorze oferty, punkty 5 i 6 należy wypełnić </w:t>
      </w:r>
      <w:r w:rsidR="00072A68" w:rsidRPr="00072A68">
        <w:rPr>
          <w:rFonts w:asciiTheme="minorHAnsi" w:hAnsiTheme="minorHAnsi" w:cs="Verdana"/>
          <w:b/>
          <w:bCs/>
          <w:color w:val="00B050"/>
        </w:rPr>
        <w:lastRenderedPageBreak/>
        <w:t>uwzględniając w wyliczeniu wnioskowaną kwotę dotacji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0AB0" w:rsidRDefault="00FB0AB0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Punkt dotyczy wyłącznie oferentów uprawnionych do prowadzenia odpłatnej działalności pożytku publicznego i przewidujących pobieranie świadczeń pieniężnych od odbiorców zadania.</w:t>
            </w:r>
          </w:p>
          <w:p w:rsidR="00FB0AB0" w:rsidRDefault="00FB0AB0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Należy opisać warunki pobierania świadczeń, czyli: na co zostaną przeznaczone pieniądze uzyskane od pojedynczych odbiorców, wysokość indywidualnych wpłat oraz łączną wartość świadczeń.</w:t>
            </w:r>
          </w:p>
          <w:p w:rsidR="007F2F3E" w:rsidRPr="00D97AAD" w:rsidRDefault="00FB0AB0" w:rsidP="00FB0AB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Np. </w:t>
            </w:r>
            <w:r w:rsidR="000705BF" w:rsidRPr="000705BF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Bilet wstępu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do ………………, ilość……………</w:t>
            </w:r>
            <w:r w:rsidR="000705BF" w:rsidRPr="000705BF">
              <w:rPr>
                <w:rFonts w:asciiTheme="minorHAnsi" w:hAnsiTheme="minorHAnsi" w:cs="Calibri"/>
                <w:color w:val="00B050"/>
                <w:sz w:val="22"/>
                <w:szCs w:val="22"/>
              </w:rPr>
              <w:t xml:space="preserve"> koszt </w:t>
            </w: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……………… w tym z dotacji ……………, ze świadczeń pieniężnych ……………, łączna wartość świadczeń pieniężnych.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Default="000D6698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0D6698">
              <w:rPr>
                <w:rFonts w:asciiTheme="minorHAnsi" w:hAnsiTheme="minorHAnsi" w:cs="Calibri"/>
                <w:color w:val="00B050"/>
                <w:sz w:val="22"/>
                <w:szCs w:val="22"/>
              </w:rPr>
              <w:t>Należy wymienić osoby realizujące projekt i opisać ich kwalifikacje – krótko, ale wyczerpująco.</w:t>
            </w:r>
          </w:p>
          <w:p w:rsidR="00214B96" w:rsidRDefault="00214B96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Np. Jan Kowalski – psycholog, ukończył Uniwersytet Rzeszowski w 2005 roku, przeprowadzi warsztaty z zakresu radzenia sobie ze agresją w grupie;</w:t>
            </w:r>
          </w:p>
          <w:p w:rsidR="00214B96" w:rsidRDefault="00214B96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Anna Nowak – nauczyciel wychowania fizycznego, ukończyła UMCS w 1999 roku, przeprowadzi cykl zajęć ogólnorozwojowych;</w:t>
            </w:r>
          </w:p>
          <w:p w:rsidR="004C5F11" w:rsidRPr="00FB0AB0" w:rsidRDefault="000705BF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B050"/>
                <w:sz w:val="22"/>
                <w:szCs w:val="22"/>
              </w:rPr>
              <w:t>Opisujemy również kwalifikacje wolontariuszy.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Pr="005527CC" w:rsidRDefault="00FB0AB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W</w:t>
            </w:r>
            <w:r w:rsidR="005527CC" w:rsidRPr="005527CC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ycena wkładu osobowego ma być zgodna ze stawkami rynkowymi i zapisami </w:t>
            </w:r>
            <w:r w:rsidR="00072A68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w </w:t>
            </w:r>
            <w:r w:rsidR="005527CC" w:rsidRPr="005527CC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ogłoszeniu konkursowym.</w:t>
            </w: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Default="00F9229C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9229C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Wkład rzeczowy – sale, komputery inny sprzęt… itp.</w:t>
            </w:r>
          </w:p>
          <w:p w:rsidR="00F770C9" w:rsidRDefault="00214B96" w:rsidP="00214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Wkładem rzeczowym </w:t>
            </w:r>
            <w:r w:rsidR="00351D44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mogą być </w:t>
            </w:r>
            <w:r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również rzeczy zakupione</w:t>
            </w:r>
            <w:r w:rsidR="00D06926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 xml:space="preserve">przez </w:t>
            </w:r>
            <w:r w:rsidR="00351D44"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  <w:t>osobę lub podmiot gospodarczy i przekazane w formie darowizny na rzecz podmiotu realizującego zadanie publiczne.</w:t>
            </w:r>
          </w:p>
          <w:p w:rsidR="00214B96" w:rsidRPr="00D97AAD" w:rsidRDefault="00214B96" w:rsidP="00214B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213D96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213D96">
              <w:rPr>
                <w:rFonts w:asciiTheme="minorHAnsi" w:hAnsiTheme="minorHAnsi" w:cs="Calibri"/>
                <w:color w:val="00B050"/>
                <w:sz w:val="22"/>
                <w:szCs w:val="22"/>
              </w:rPr>
              <w:t>W szczególności wyjaśnienia dotyczące pozycji kosztorysowych.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D97AAD" w:rsidRDefault="00FB0AB0" w:rsidP="00FB0AB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B0AB0">
              <w:rPr>
                <w:rFonts w:asciiTheme="minorHAnsi" w:hAnsiTheme="minorHAnsi" w:cs="Calibri"/>
                <w:color w:val="00B050"/>
                <w:sz w:val="22"/>
                <w:szCs w:val="22"/>
              </w:rPr>
              <w:lastRenderedPageBreak/>
              <w:t>Nie należy opisywać całej działalności oferenta a jedynie przedstawić doświadczenie w realizacji podobnych zadań publicznych</w:t>
            </w:r>
          </w:p>
        </w:tc>
      </w:tr>
    </w:tbl>
    <w:p w:rsidR="00FB0AB0" w:rsidRDefault="00FB0AB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:rsidR="00EC5D7F" w:rsidRPr="000D6698" w:rsidRDefault="00F04449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B050"/>
          <w:sz w:val="22"/>
          <w:szCs w:val="22"/>
        </w:rPr>
      </w:pPr>
      <w:r w:rsidRPr="00F04449">
        <w:rPr>
          <w:rFonts w:asciiTheme="minorHAnsi" w:hAnsiTheme="minorHAnsi" w:cs="Verdana"/>
          <w:color w:val="FF0000"/>
          <w:sz w:val="22"/>
          <w:szCs w:val="22"/>
        </w:rPr>
        <w:t xml:space="preserve">Uwaga: </w:t>
      </w:r>
      <w:r w:rsidR="000D6698" w:rsidRPr="000D6698">
        <w:rPr>
          <w:rFonts w:asciiTheme="minorHAnsi" w:hAnsiTheme="minorHAnsi" w:cs="Verdana"/>
          <w:color w:val="00B050"/>
          <w:sz w:val="22"/>
          <w:szCs w:val="22"/>
        </w:rPr>
        <w:t>Przy poniższych oświadczeniach należy zwrócić uwagę czy nie są wymagane dodatkowe oświadczenia w konkursie.</w:t>
      </w:r>
      <w:r>
        <w:rPr>
          <w:rFonts w:asciiTheme="minorHAnsi" w:hAnsiTheme="minorHAnsi" w:cs="Verdana"/>
          <w:color w:val="00B050"/>
          <w:sz w:val="22"/>
          <w:szCs w:val="22"/>
        </w:rPr>
        <w:t xml:space="preserve"> Należy zwrócić uwagę na treść ogłoszenia.</w:t>
      </w:r>
    </w:p>
    <w:p w:rsidR="000D6698" w:rsidRPr="00D97AAD" w:rsidRDefault="000D669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zgodne z aktualnym stanem prawnym 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9E435D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8.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oferent/oferenci jest/są związany(-ni) niniejszą ofertą do dnia podpisania umowy na realizację zadania;</w:t>
      </w:r>
    </w:p>
    <w:p w:rsidR="009E435D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9.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oferent* / oferenci* składający niniejszą ofertę nie posiada(-ją)* zobowiązań w stosunku do Gminy Miasta Rzeszów;</w:t>
      </w:r>
    </w:p>
    <w:p w:rsidR="009E435D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10.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przyznana dotacja nie zostanie (w całości lub części) wykorzystana na działania związane z prowadzeniem działalności gospodarczej przez oferenta (-tów);</w:t>
      </w:r>
    </w:p>
    <w:p w:rsidR="009E435D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11.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oferent* / oferenci* ……………………………………… (nazwa) nie jest* / jest* płatnikiem VAT;</w:t>
      </w:r>
    </w:p>
    <w:p w:rsidR="009E435D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12.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oferent* / oferenci* ……………………………………… (nazwa) oświadcza, że nie będzie odliczał podatku VAT w zakresie wydatków ujętych w kosztorysie niniejszej oferty.</w:t>
      </w:r>
    </w:p>
    <w:p w:rsidR="009E435D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13.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zadaniem publicznym zostaną objęci wyłącznie mieszkańcy Rzeszowa</w:t>
      </w:r>
    </w:p>
    <w:p w:rsidR="003771B1" w:rsidRPr="009E435D" w:rsidRDefault="009E435D" w:rsidP="009E435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B050"/>
          <w:sz w:val="20"/>
          <w:szCs w:val="20"/>
        </w:rPr>
      </w:pP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>14.</w:t>
      </w:r>
      <w:r w:rsidRPr="009E435D">
        <w:rPr>
          <w:rFonts w:asciiTheme="minorHAnsi" w:hAnsiTheme="minorHAnsi" w:cs="Verdana"/>
          <w:b/>
          <w:color w:val="00B050"/>
          <w:sz w:val="20"/>
          <w:szCs w:val="20"/>
        </w:rPr>
        <w:tab/>
        <w:t>oferta nie zawiera zadań realizowanych w ramach działalności odpłatnej, które mieszczą się w działalności gospodarczej prowadzonej przez oferenta* / oferentów*</w:t>
      </w:r>
    </w:p>
    <w:p w:rsidR="009E435D" w:rsidRDefault="009E43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9E435D" w:rsidRDefault="009E43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9E435D" w:rsidRDefault="009E435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14738F" w:rsidRPr="00B01A54" w:rsidRDefault="005345E5" w:rsidP="0004290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bookmarkStart w:id="3" w:name="_GoBack"/>
      <w:bookmarkEnd w:id="3"/>
    </w:p>
    <w:sectPr w:rsidR="0014738F" w:rsidRPr="00B01A54" w:rsidSect="00042907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22" w:rsidRDefault="007B4F22">
      <w:r>
        <w:separator/>
      </w:r>
    </w:p>
  </w:endnote>
  <w:endnote w:type="continuationSeparator" w:id="0">
    <w:p w:rsidR="007B4F22" w:rsidRDefault="007B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96" w:rsidRPr="00C96862" w:rsidRDefault="00214B96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42907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214B96" w:rsidRDefault="00214B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22" w:rsidRDefault="007B4F22">
      <w:r>
        <w:separator/>
      </w:r>
    </w:p>
  </w:footnote>
  <w:footnote w:type="continuationSeparator" w:id="0">
    <w:p w:rsidR="007B4F22" w:rsidRDefault="007B4F22">
      <w:r>
        <w:continuationSeparator/>
      </w:r>
    </w:p>
  </w:footnote>
  <w:footnote w:id="1">
    <w:p w:rsidR="00214B96" w:rsidRPr="005229DE" w:rsidRDefault="00214B96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14B96" w:rsidRPr="005229DE" w:rsidRDefault="00214B96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14B96" w:rsidRPr="00ED42DF" w:rsidRDefault="00214B96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14B96" w:rsidRPr="00C57111" w:rsidRDefault="00214B96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14B96" w:rsidRPr="00FE7076" w:rsidRDefault="00214B96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14B96" w:rsidRPr="006A050D" w:rsidRDefault="00214B96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14B96" w:rsidRPr="001250B6" w:rsidRDefault="00214B96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14B96" w:rsidRPr="00832632" w:rsidRDefault="00214B96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14B96" w:rsidRDefault="00214B96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14B96" w:rsidRPr="00940912" w:rsidRDefault="00214B96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14B96" w:rsidRPr="005229DE" w:rsidRDefault="00214B96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14B96" w:rsidRPr="005229DE" w:rsidRDefault="00214B96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32D51" w:rsidRPr="00A61C84" w:rsidRDefault="00B32D5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14B96" w:rsidRPr="00782E22" w:rsidRDefault="00214B96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14B96" w:rsidRPr="006054AB" w:rsidRDefault="00214B96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14B96" w:rsidRPr="00894B28" w:rsidRDefault="00214B96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14B96" w:rsidRPr="002508BB" w:rsidRDefault="00214B9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14B96" w:rsidRPr="002508BB" w:rsidRDefault="00214B9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14B96" w:rsidRPr="002508BB" w:rsidRDefault="00214B96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14B96" w:rsidRPr="006A050D" w:rsidRDefault="00214B96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14B96" w:rsidRPr="000776D3" w:rsidRDefault="00214B9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66476E"/>
    <w:multiLevelType w:val="hybridMultilevel"/>
    <w:tmpl w:val="38269A66"/>
    <w:lvl w:ilvl="0" w:tplc="00D0936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E423F"/>
    <w:multiLevelType w:val="hybridMultilevel"/>
    <w:tmpl w:val="C6E2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1B3"/>
    <w:rsid w:val="00026640"/>
    <w:rsid w:val="00030323"/>
    <w:rsid w:val="0003518D"/>
    <w:rsid w:val="00041E73"/>
    <w:rsid w:val="00042907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30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5BF"/>
    <w:rsid w:val="00072A68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A46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69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5F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2F0"/>
    <w:rsid w:val="001D73EE"/>
    <w:rsid w:val="001E0AB6"/>
    <w:rsid w:val="001E0CAB"/>
    <w:rsid w:val="001E0F55"/>
    <w:rsid w:val="001E1453"/>
    <w:rsid w:val="001E22DB"/>
    <w:rsid w:val="001E4BCB"/>
    <w:rsid w:val="001E6922"/>
    <w:rsid w:val="001E6E44"/>
    <w:rsid w:val="001E7BE4"/>
    <w:rsid w:val="001F3FE7"/>
    <w:rsid w:val="001F4851"/>
    <w:rsid w:val="001F57C7"/>
    <w:rsid w:val="00201B50"/>
    <w:rsid w:val="00202A91"/>
    <w:rsid w:val="0020564C"/>
    <w:rsid w:val="00205BCE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3D96"/>
    <w:rsid w:val="00214924"/>
    <w:rsid w:val="00214B96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7E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893"/>
    <w:rsid w:val="00321D06"/>
    <w:rsid w:val="003232DD"/>
    <w:rsid w:val="00324BE9"/>
    <w:rsid w:val="003256A2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1D44"/>
    <w:rsid w:val="00352105"/>
    <w:rsid w:val="00353AA1"/>
    <w:rsid w:val="003548DC"/>
    <w:rsid w:val="00357BB2"/>
    <w:rsid w:val="0036487C"/>
    <w:rsid w:val="003700B8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13AD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9F3"/>
    <w:rsid w:val="003E5D0E"/>
    <w:rsid w:val="003E7565"/>
    <w:rsid w:val="003E7E9F"/>
    <w:rsid w:val="003F017E"/>
    <w:rsid w:val="003F2453"/>
    <w:rsid w:val="003F315C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2159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DFD"/>
    <w:rsid w:val="004801B7"/>
    <w:rsid w:val="00480EC9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4F65D5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7CC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608B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3AAD"/>
    <w:rsid w:val="006054AB"/>
    <w:rsid w:val="00606CE2"/>
    <w:rsid w:val="00607619"/>
    <w:rsid w:val="006108CE"/>
    <w:rsid w:val="00611FC8"/>
    <w:rsid w:val="00615626"/>
    <w:rsid w:val="00615C40"/>
    <w:rsid w:val="0061631F"/>
    <w:rsid w:val="006168E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4B5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4C8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BB3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4F22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AF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03F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43A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0A99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CC0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0B8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511"/>
    <w:rsid w:val="00986B46"/>
    <w:rsid w:val="009873F0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35D"/>
    <w:rsid w:val="009E449D"/>
    <w:rsid w:val="009E5C95"/>
    <w:rsid w:val="009E720C"/>
    <w:rsid w:val="009E74D6"/>
    <w:rsid w:val="009F12DC"/>
    <w:rsid w:val="009F2096"/>
    <w:rsid w:val="009F21BB"/>
    <w:rsid w:val="009F76D8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6C9"/>
    <w:rsid w:val="00A71444"/>
    <w:rsid w:val="00A721E1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3C3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2D51"/>
    <w:rsid w:val="00B34C0D"/>
    <w:rsid w:val="00B353A3"/>
    <w:rsid w:val="00B37F5B"/>
    <w:rsid w:val="00B4084B"/>
    <w:rsid w:val="00B40BD0"/>
    <w:rsid w:val="00B41117"/>
    <w:rsid w:val="00B41F7F"/>
    <w:rsid w:val="00B45667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59C2"/>
    <w:rsid w:val="00B660DF"/>
    <w:rsid w:val="00B677B1"/>
    <w:rsid w:val="00B701EF"/>
    <w:rsid w:val="00B71DC0"/>
    <w:rsid w:val="00B71FB9"/>
    <w:rsid w:val="00B744AE"/>
    <w:rsid w:val="00B75157"/>
    <w:rsid w:val="00B85FBC"/>
    <w:rsid w:val="00B8614B"/>
    <w:rsid w:val="00B92754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021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36D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205E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8AE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A80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FD6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083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6926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4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F2C"/>
    <w:rsid w:val="00DB43A9"/>
    <w:rsid w:val="00DB4FEF"/>
    <w:rsid w:val="00DB5389"/>
    <w:rsid w:val="00DB6B71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741"/>
    <w:rsid w:val="00DE4742"/>
    <w:rsid w:val="00DE6213"/>
    <w:rsid w:val="00DE7080"/>
    <w:rsid w:val="00DE70F0"/>
    <w:rsid w:val="00DE7C31"/>
    <w:rsid w:val="00DF5A80"/>
    <w:rsid w:val="00DF74D4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0C52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32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B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CC2"/>
    <w:rsid w:val="00EF5B91"/>
    <w:rsid w:val="00EF6381"/>
    <w:rsid w:val="00EF77E0"/>
    <w:rsid w:val="00EF7E0D"/>
    <w:rsid w:val="00F011F7"/>
    <w:rsid w:val="00F02BE4"/>
    <w:rsid w:val="00F02BF8"/>
    <w:rsid w:val="00F03741"/>
    <w:rsid w:val="00F040EA"/>
    <w:rsid w:val="00F04449"/>
    <w:rsid w:val="00F05424"/>
    <w:rsid w:val="00F06B98"/>
    <w:rsid w:val="00F110B1"/>
    <w:rsid w:val="00F117C4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F4C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29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B0"/>
    <w:rsid w:val="00FB121B"/>
    <w:rsid w:val="00FB19BA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C7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1DA0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830F-76EF-4519-8E7F-2CE63D72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2605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Magnowski</dc:creator>
  <cp:lastModifiedBy>Maciej Magnowski</cp:lastModifiedBy>
  <cp:revision>2</cp:revision>
  <cp:lastPrinted>2016-05-31T09:57:00Z</cp:lastPrinted>
  <dcterms:created xsi:type="dcterms:W3CDTF">2017-12-04T08:15:00Z</dcterms:created>
  <dcterms:modified xsi:type="dcterms:W3CDTF">2017-12-04T08:15:00Z</dcterms:modified>
</cp:coreProperties>
</file>