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27" w:rsidRPr="008A1003" w:rsidRDefault="008A1003" w:rsidP="008A1003">
      <w:pPr>
        <w:spacing w:before="240"/>
        <w:jc w:val="center"/>
        <w:rPr>
          <w:rFonts w:asciiTheme="minorHAnsi" w:eastAsia="Arial" w:hAnsiTheme="minorHAnsi" w:cs="Calibri"/>
          <w:b/>
        </w:rPr>
      </w:pPr>
      <w:r w:rsidRPr="008A1003">
        <w:rPr>
          <w:rFonts w:asciiTheme="minorHAnsi" w:eastAsia="Arial" w:hAnsiTheme="minorHAnsi" w:cs="Calibri"/>
          <w:b/>
        </w:rPr>
        <w:t>WYJAŚNIENIA DO OFERTY</w:t>
      </w:r>
      <w:r w:rsidR="00823407" w:rsidRPr="008A1003">
        <w:rPr>
          <w:rFonts w:asciiTheme="minorHAnsi" w:eastAsia="Arial" w:hAnsiTheme="minorHAnsi" w:cs="Calibri"/>
          <w:b/>
        </w:rPr>
        <w:t xml:space="preserve"> </w:t>
      </w:r>
      <w:r w:rsidR="00481DD3" w:rsidRPr="008A1003">
        <w:rPr>
          <w:rFonts w:asciiTheme="minorHAnsi" w:eastAsia="Arial" w:hAnsiTheme="minorHAnsi" w:cs="Calibri"/>
          <w:b/>
        </w:rPr>
        <w:t>REALIZACJI ZADANIA PUBLICZNEGO</w:t>
      </w:r>
    </w:p>
    <w:p w:rsidR="008A1003" w:rsidRPr="00D97AAD" w:rsidRDefault="008A1003" w:rsidP="008A1003">
      <w:pPr>
        <w:spacing w:before="240"/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385525" w:rsidRDefault="00B92754" w:rsidP="00B92754">
            <w:pPr>
              <w:jc w:val="center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Należy wpisać: </w:t>
            </w:r>
            <w:r w:rsidR="002127BB" w:rsidRPr="00385525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Prezydent</w:t>
            </w:r>
            <w:r w:rsidR="00FD4CC7" w:rsidRPr="00385525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 xml:space="preserve"> Miasta Rzeszowa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385525" w:rsidRDefault="00B92754" w:rsidP="00814610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Należy wpisać nazwę zadania publicznego z ogłoszenia konkursowego</w:t>
            </w:r>
            <w:r w:rsid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</w:t>
            </w:r>
            <w:r w:rsidR="00E535D1"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(jedną z dwóch - pkt. I.1. Ogłoszenia</w:t>
            </w:r>
            <w:r w:rsid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, bez kwot</w:t>
            </w:r>
            <w:r w:rsidR="00E535D1"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)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92754" w:rsidRPr="00385525" w:rsidRDefault="00B92754" w:rsidP="002127BB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Należy wpisać tytuł zadania publicznego proponowanego przez oferenta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385525" w:rsidRDefault="002127BB" w:rsidP="0081461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(DD.MM.RRRR)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385525" w:rsidRDefault="002127BB" w:rsidP="0081461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85525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(DD.MM.RRRR)</w:t>
            </w:r>
          </w:p>
        </w:tc>
      </w:tr>
    </w:tbl>
    <w:p w:rsidR="00B45D0A" w:rsidRPr="002127BB" w:rsidRDefault="00385525" w:rsidP="00984FF1">
      <w:pPr>
        <w:jc w:val="both"/>
        <w:rPr>
          <w:rFonts w:asciiTheme="minorHAnsi" w:eastAsia="Arial" w:hAnsiTheme="minorHAnsi" w:cs="Calibri"/>
          <w:color w:val="FF3300"/>
          <w:sz w:val="22"/>
          <w:szCs w:val="22"/>
        </w:rPr>
      </w:pPr>
      <w:r w:rsidRPr="00385525">
        <w:rPr>
          <w:rFonts w:asciiTheme="minorHAnsi" w:eastAsia="Arial" w:hAnsiTheme="minorHAnsi" w:cs="Calibri"/>
          <w:b/>
          <w:bCs/>
          <w:color w:val="FF3300"/>
          <w:sz w:val="22"/>
          <w:szCs w:val="22"/>
        </w:rPr>
        <w:t>WAŻNE</w:t>
      </w:r>
      <w:r w:rsidR="00CA2A80" w:rsidRPr="00385525">
        <w:rPr>
          <w:rFonts w:asciiTheme="minorHAnsi" w:eastAsia="Arial" w:hAnsiTheme="minorHAnsi" w:cs="Calibri"/>
          <w:b/>
          <w:bCs/>
          <w:color w:val="FF3300"/>
          <w:sz w:val="22"/>
          <w:szCs w:val="22"/>
        </w:rPr>
        <w:t>!</w:t>
      </w:r>
      <w:r w:rsidR="00CA2A80" w:rsidRPr="002127BB">
        <w:rPr>
          <w:rFonts w:asciiTheme="minorHAnsi" w:eastAsia="Arial" w:hAnsiTheme="minorHAnsi" w:cs="Calibri"/>
          <w:color w:val="FF3300"/>
          <w:sz w:val="22"/>
          <w:szCs w:val="22"/>
        </w:rPr>
        <w:t xml:space="preserve"> Daty rozpoczęcia i zakończenia realizacji zadania publicznego nie mogą wykraczać poza termin realizacji, określony w ogłoszeniu konkursowym.</w:t>
      </w:r>
    </w:p>
    <w:p w:rsidR="00CA2A80" w:rsidRPr="00CA2A80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054530" w:rsidRDefault="00B518FA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  <w:p w:rsidR="00B518FA" w:rsidRPr="00832904" w:rsidRDefault="00832904" w:rsidP="00B518FA">
            <w:pP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Należy wpisać nazwę</w:t>
            </w:r>
            <w:r w:rsidR="00054530"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oferenta lub oferentów, numer w Krajowym Rejestrze Sądowym lub innej ewidencji, adres siedziby </w:t>
            </w:r>
            <w:r w:rsidR="00054530" w:rsidRPr="00832904">
              <w:rPr>
                <w:rFonts w:asciiTheme="minorHAnsi" w:eastAsia="Arial" w:hAnsiTheme="minorHAnsi" w:cs="Calibri"/>
                <w:b/>
                <w:color w:val="FF3300"/>
                <w:sz w:val="22"/>
                <w:szCs w:val="22"/>
              </w:rPr>
              <w:t>oraz</w:t>
            </w:r>
            <w:r w:rsidR="00054530"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adres do korespondencji</w:t>
            </w: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.</w:t>
            </w:r>
          </w:p>
          <w:p w:rsidR="000E2A48" w:rsidRPr="00054530" w:rsidRDefault="000E2A48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832904" w:rsidRDefault="00B92754" w:rsidP="00832904">
            <w:pP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Wpisać osoby odpowiedzialne za podpisanie umowy – zgodnie z KRS</w:t>
            </w:r>
            <w:r w:rsidR="00832904"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.</w:t>
            </w:r>
          </w:p>
          <w:p w:rsidR="000E2A48" w:rsidRPr="00832904" w:rsidRDefault="00B92754" w:rsidP="00B518FA">
            <w:pP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Wpisać osobę odpowiedzialną za realizację projektu/wypełniającą ofertę.</w:t>
            </w:r>
          </w:p>
          <w:p w:rsidR="00E2332F" w:rsidRPr="00832904" w:rsidRDefault="00B9677C" w:rsidP="00B518FA">
            <w:pPr>
              <w:rPr>
                <w:rFonts w:asciiTheme="minorHAnsi" w:eastAsia="Arial" w:hAnsiTheme="minorHAnsi" w:cs="Calibri"/>
                <w:b/>
                <w:bCs/>
                <w:color w:val="FF3300"/>
              </w:rPr>
            </w:pPr>
            <w:r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Wpisać n</w:t>
            </w:r>
            <w:r w:rsidR="00E2332F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r rachunku bankowego</w:t>
            </w:r>
            <w:r w:rsidR="00832904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,</w:t>
            </w:r>
            <w:r w:rsidR="00E2332F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 xml:space="preserve"> na który należ</w:t>
            </w:r>
            <w:r w:rsidR="003256A2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y przekazać</w:t>
            </w:r>
            <w:r w:rsidR="00E2332F" w:rsidRPr="00832904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 xml:space="preserve"> przyznaną  dotację.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832904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W przypadku organizacji i oddziału terenowego należy wpisać adres oddziału terenowego. </w:t>
            </w:r>
          </w:p>
          <w:p w:rsidR="00D504EB" w:rsidRPr="00832904" w:rsidRDefault="0083290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W innym przypadku wpisać</w:t>
            </w:r>
            <w:r w:rsidR="00B92754" w:rsidRPr="00832904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: nie dotyczy.</w:t>
            </w:r>
          </w:p>
          <w:p w:rsidR="00A721E1" w:rsidRPr="00B92754" w:rsidRDefault="00A721E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</w:tbl>
    <w:p w:rsidR="008A1003" w:rsidRDefault="008A1003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836AC" w:rsidRPr="00D97AAD" w:rsidTr="00B01A54">
        <w:trPr>
          <w:trHeight w:val="365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shd w:val="clear" w:color="auto" w:fill="FFFFFF"/>
          </w:tcPr>
          <w:p w:rsidR="00E95F30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</w:t>
            </w: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:</w:t>
            </w:r>
            <w:r w:rsidR="00E95F30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</w:t>
            </w:r>
            <w:r w:rsidR="007E1832" w:rsidRPr="007E1832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treść</w:t>
            </w:r>
            <w:r w:rsidR="007E183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</w:t>
            </w:r>
            <w:r w:rsidR="008557DD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skopiować ze S</w:t>
            </w:r>
            <w:r w:rsidR="00E95F30" w:rsidRPr="00E95F30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tatutu</w:t>
            </w:r>
          </w:p>
          <w:p w:rsidR="004836AC" w:rsidRPr="00E95F30" w:rsidRDefault="00A676C9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(nie ma przepływu środków finansowych m</w:t>
            </w:r>
            <w:r w:rsidR="00E95F30"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iędzy Organizacją</w:t>
            </w: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a odbiorcami zadania</w:t>
            </w:r>
            <w:r w:rsidR="00FB19BA"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– nie dotyczy składek członkowskich</w:t>
            </w: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)</w:t>
            </w:r>
          </w:p>
          <w:p w:rsidR="00CA2A80" w:rsidRDefault="00FB19BA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Jeżeli organizacja w całości prowadzi nieodpłatną działalność pożytku publicznego, to w tym miejscu</w:t>
            </w:r>
            <w:r w:rsidR="00B92754"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należy wpisać cały zakres działalności statutowej</w:t>
            </w: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–</w:t>
            </w:r>
            <w:r w:rsidR="00CA2A80"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ze statutu organizacji. W</w:t>
            </w:r>
            <w:r w:rsidRPr="00E95F30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przypadku prowadzenia również działalności odpłatnej, należy ująć stosowną informację w części dotyczącej działalności odpłatnej pożytku publicznego.</w:t>
            </w:r>
          </w:p>
          <w:p w:rsidR="00C26CC9" w:rsidRDefault="00C26CC9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</w:p>
          <w:p w:rsidR="00C26CC9" w:rsidRPr="00845B47" w:rsidRDefault="00C26CC9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C26CC9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Można wpisać „nie dotyczy” wyłącznie w przypadku prowadzenia całości przedmiotu działalności pożytku publicznego w formie odpłatnej</w:t>
            </w:r>
          </w:p>
        </w:tc>
      </w:tr>
      <w:tr w:rsidR="004836AC" w:rsidRPr="00D97AAD" w:rsidTr="000A26DB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836AC" w:rsidRPr="00FD4CC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  <w:r w:rsidR="00E95F30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  <w:r w:rsidR="007E1832" w:rsidRPr="007E1832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treść </w:t>
            </w:r>
            <w:r w:rsidR="008557DD" w:rsidRPr="007E1832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skopiować ze S</w:t>
            </w:r>
            <w:r w:rsidR="00E95F30" w:rsidRPr="007E1832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tatutu</w:t>
            </w:r>
          </w:p>
          <w:p w:rsidR="00E2332F" w:rsidRPr="008557DD" w:rsidRDefault="00FB19BA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557DD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Organizacja jest uprawniona do pobierania wpłat i opłat od adresatów zadań publicznych (innych niż składki członkowskie), jeżeli takie uprawnienie zastrzeże w swoim statucie lub innym dokumencie wewnętrznym.</w:t>
            </w:r>
          </w:p>
          <w:p w:rsidR="00FB19BA" w:rsidRDefault="00FB19BA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8557DD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W tym miejscu należy wpisać cały zakres odpłatnej działalności pożytku publicznego, wynikający z dokumentów organizacji.</w:t>
            </w:r>
          </w:p>
          <w:p w:rsidR="00C26CC9" w:rsidRPr="008557DD" w:rsidRDefault="00C26CC9" w:rsidP="008557DD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</w:p>
          <w:p w:rsidR="00CA2A80" w:rsidRDefault="00FB19BA" w:rsidP="00C26CC9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C26CC9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 w:rsidRPr="008557DD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Brak uregulowania odpłatnej działalności pożytku publicznego w dokumentach organizacji uniemożliwia uwzględnienie, jako źródła finansowania wkładu własnego, świadczeń pieniężnych od odbiorców zadania publicznego</w:t>
            </w:r>
            <w:r w:rsidR="00054530" w:rsidRPr="008557DD"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>.</w:t>
            </w:r>
          </w:p>
          <w:p w:rsidR="007E1832" w:rsidRPr="00C26CC9" w:rsidRDefault="007E1832" w:rsidP="00C26CC9">
            <w:pPr>
              <w:spacing w:line="276" w:lineRule="auto"/>
              <w:jc w:val="both"/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</w:pPr>
            <w:r w:rsidRPr="007E1832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>
              <w:rPr>
                <w:rFonts w:asciiTheme="minorHAnsi" w:eastAsia="Arial" w:hAnsiTheme="minorHAnsi" w:cs="Calibri"/>
                <w:color w:val="FF3300"/>
                <w:sz w:val="22"/>
                <w:szCs w:val="22"/>
              </w:rPr>
              <w:t xml:space="preserve"> Adnotacja „nie dotyczy” przy jednoczesnym uwzględnieniu kwot w źródłach finansowania zadania, wiersz pn.: świadczenia pieniężne od odbiorców zadania publicznego, spowoduje odrzucenie oferty z przyczyn formalnych.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3A03A0" w:rsidRDefault="00B023C3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Reprezentacja zgodnie z KRS </w:t>
            </w:r>
            <w:r w:rsidR="009F76D8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lub innym rejestrem </w:t>
            </w:r>
            <w:r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- n</w:t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ale</w:t>
            </w:r>
            <w:r w:rsidR="003A03A0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ży wpisać osoby wskazane przez S</w:t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tatut/KRS</w:t>
            </w:r>
            <w:r w:rsidR="009F76D8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/lub inny rejestr</w:t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,</w:t>
            </w:r>
            <w:r w:rsidR="009F76D8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br/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np. Pr</w:t>
            </w:r>
            <w:r w:rsidR="00B40BD0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e</w:t>
            </w:r>
            <w:r w:rsidR="00E10C52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zes, Wiceprezes, Członkowie…</w:t>
            </w:r>
            <w:r w:rsidR="009F76D8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D015BB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;</w:t>
            </w:r>
          </w:p>
          <w:p w:rsidR="00D015BB" w:rsidRPr="003A03A0" w:rsidRDefault="00D015BB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np. Prezes - Jan Kowalski; Wiceprezes – Anna Kowalska itd.</w:t>
            </w:r>
            <w:r w:rsidR="00C05D9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C05D90" w:rsidRPr="00C05D90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(imiona i nazwiska!)</w:t>
            </w:r>
          </w:p>
          <w:p w:rsidR="003A03A0" w:rsidRDefault="003A03A0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3300"/>
                <w:sz w:val="22"/>
                <w:szCs w:val="22"/>
              </w:rPr>
              <w:t>Do reprezentowania oferenta uprawniony jest Zarząd działający w następujący sposób: ………………………..</w:t>
            </w:r>
          </w:p>
          <w:p w:rsidR="003A03A0" w:rsidRPr="003A03A0" w:rsidRDefault="003A03A0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CA2A80" w:rsidRDefault="00B023C3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Jeśli </w:t>
            </w:r>
            <w:r w:rsidR="00CA2A80" w:rsidRPr="003A03A0">
              <w:rPr>
                <w:rFonts w:asciiTheme="minorHAnsi" w:hAnsiTheme="minorHAnsi" w:cs="Calibri"/>
                <w:color w:val="FF3300"/>
                <w:sz w:val="22"/>
                <w:szCs w:val="22"/>
              </w:rPr>
              <w:t>dokonano zmiany, która nie została jeszcze uwzględniona w odpowiednich rejestrach, należy przedstawić aktualną informację wraz z kopią dokumentu zmieniającego sposób reprezentacji.</w:t>
            </w:r>
          </w:p>
          <w:p w:rsidR="003A03A0" w:rsidRDefault="003A03A0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3A03A0" w:rsidRDefault="007E1832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C05D90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 w:rsidR="003A03A0" w:rsidRPr="00C05D90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FF3300"/>
                <w:sz w:val="22"/>
                <w:szCs w:val="22"/>
              </w:rPr>
              <w:t>N</w:t>
            </w:r>
            <w:r w:rsidR="00C26CC9">
              <w:rPr>
                <w:rFonts w:asciiTheme="minorHAnsi" w:hAnsiTheme="minorHAnsi" w:cs="Calibri"/>
                <w:color w:val="FF3300"/>
                <w:sz w:val="22"/>
                <w:szCs w:val="22"/>
              </w:rPr>
              <w:t>ależy wpisać formułkę ze Statutu dot. konfiguracji zarządu do skutecznego składania oświadczeń woli.</w:t>
            </w:r>
          </w:p>
          <w:p w:rsidR="007E1832" w:rsidRPr="00CA2A80" w:rsidRDefault="007E1832" w:rsidP="003A03A0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C05D90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Adnotacja „nie dotyczy” spowoduje odrzucenie oferty z przyczyn formalnych.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CA2A8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0237B">
        <w:trPr>
          <w:trHeight w:val="4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00237B" w:rsidRDefault="00FF1DA0" w:rsidP="00D93620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Należy </w:t>
            </w:r>
            <w:r w:rsidR="00CA2A80"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odpowiedzieć na pytania</w:t>
            </w:r>
            <w:r w:rsidR="00922CC0"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:</w:t>
            </w:r>
          </w:p>
          <w:p w:rsidR="00CA2A80" w:rsidRPr="0000237B" w:rsidRDefault="00CA2A80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Jakie działania zostaną przeprowadzone?</w:t>
            </w:r>
          </w:p>
          <w:p w:rsidR="000261B3" w:rsidRPr="0000237B" w:rsidRDefault="00B659C2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Do</w:t>
            </w:r>
            <w:r w:rsidR="00CA2A80"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kogo </w:t>
            </w:r>
            <w:r w:rsidR="000261B3"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jest skierowana oferta?</w:t>
            </w:r>
          </w:p>
          <w:p w:rsidR="000261B3" w:rsidRPr="0000237B" w:rsidRDefault="000261B3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Dlaczego organizacja składa ofertę?</w:t>
            </w:r>
          </w:p>
          <w:p w:rsidR="00922CC0" w:rsidRPr="0000237B" w:rsidRDefault="000261B3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Czyli: co, dla kogo i dlaczego – </w:t>
            </w:r>
            <w:r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k</w:t>
            </w:r>
            <w:r w:rsidR="00922CC0"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rótko, zwięźle i na temat</w:t>
            </w:r>
            <w:r w:rsidR="00D93620"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00237B" w:rsidRPr="0000237B" w:rsidRDefault="00922CC0" w:rsidP="0000237B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Obowiązkowo należy podać miejsce realizacji zadania</w:t>
            </w:r>
            <w:r w:rsidR="000261B3"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00237B" w:rsidRPr="00FF1DA0" w:rsidRDefault="0000237B" w:rsidP="00D93620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00237B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WAŻNE!</w:t>
            </w:r>
            <w:r w:rsidRPr="0000237B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Pozostawienie pustego pola, bądź adnotacja „nie dotyczy” spowoduje odrzucenie oferty z przyczyn formalnych.</w:t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42232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322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Należy odpowiedzieć na pytania:</w:t>
            </w:r>
          </w:p>
          <w:p w:rsidR="00B659C2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D</w:t>
            </w:r>
            <w:r w:rsidR="00FF1DA0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laczego zadanie 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powinno zostać zrealizowane?</w:t>
            </w:r>
          </w:p>
          <w:p w:rsidR="00477DFD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C</w:t>
            </w:r>
            <w:r w:rsidR="00FF1DA0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zy zadanie wpisuje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się w potrzeby odbiorców?</w:t>
            </w:r>
          </w:p>
          <w:p w:rsidR="00B659C2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D</w:t>
            </w:r>
            <w:r w:rsidR="00FF1DA0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o kogo zadanie jest 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kierowane? (</w:t>
            </w:r>
            <w:r w:rsidR="003C13AD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opis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ać </w:t>
            </w:r>
            <w:r w:rsidR="003C13AD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adresatów zadania</w:t>
            </w:r>
            <w:r w:rsidR="00B659C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)</w:t>
            </w:r>
          </w:p>
          <w:p w:rsidR="00422322" w:rsidRPr="00E2421E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477DFD" w:rsidRPr="00E2421E" w:rsidRDefault="00E4255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OBOWIĄZKOWO</w:t>
            </w:r>
            <w:r w:rsidR="0042232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!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42232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Należy p</w:t>
            </w:r>
            <w:r w:rsidR="00477DFD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odać </w:t>
            </w:r>
            <w:r w:rsidR="00422322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liczbę odbiorców (może być w przybliżeniu</w:t>
            </w:r>
            <w:r w:rsidR="00477DFD"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).</w:t>
            </w:r>
          </w:p>
          <w:p w:rsidR="00B659C2" w:rsidRPr="00E2421E" w:rsidRDefault="00E4255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Jeżeli jakaś treść została umieszczona w punkcie poprzednim, w tym miejscu należy ją powtórzyć – opis adresatów zadania.</w:t>
            </w:r>
          </w:p>
          <w:p w:rsidR="00422322" w:rsidRPr="00B659C2" w:rsidRDefault="00422322" w:rsidP="00422322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4C8" w:rsidRPr="000A4067" w:rsidRDefault="00477DFD" w:rsidP="000A4067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Jeżeli w ogłoszeniu konkursowym jest zakaz wydatków na inwestycje</w:t>
            </w:r>
            <w:r w:rsid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, należy wpisać</w:t>
            </w: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: </w:t>
            </w:r>
            <w:r w:rsid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„</w:t>
            </w: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nie dotyczy</w:t>
            </w:r>
            <w:r w:rsid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”</w:t>
            </w: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. </w:t>
            </w:r>
          </w:p>
          <w:p w:rsidR="00F64123" w:rsidRPr="00D97AAD" w:rsidRDefault="00477DFD" w:rsidP="000A4067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W innym </w:t>
            </w:r>
            <w:r w:rsidR="00B659C2" w:rsidRPr="000A4067">
              <w:rPr>
                <w:rFonts w:asciiTheme="minorHAnsi" w:hAnsiTheme="minorHAnsi" w:cs="Calibri"/>
                <w:color w:val="FF3300"/>
                <w:sz w:val="22"/>
                <w:szCs w:val="22"/>
              </w:rPr>
              <w:t>przypadku, o ile w kosztorysie ujęto zakup rzeczy o wartości jednostkowej powyżej 3 500 zł, to w tym miejscu należy uzasadnić celowość takiego zakupu w szczególności w odniesieniu do jakości planowanego zadania.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511" w:rsidRPr="00385525" w:rsidRDefault="006514B5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Należy </w:t>
            </w:r>
            <w:r w:rsidR="00B659C2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określić 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cele, </w:t>
            </w:r>
            <w:r w:rsidR="00B659C2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jakie organizacja zamierza osiągnąć w wyniku realizacji zadania publicznego. Cele powinny być powiązane z potrzebami, jakie określono w punkcie 2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0403F5" w:rsidRPr="00385525" w:rsidRDefault="000403F5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W definiowaniu celów projektu można posłużyć się zasadą SMART, czyli:</w:t>
            </w:r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S – </w:t>
            </w:r>
            <w:proofErr w:type="spellStart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specific</w:t>
            </w:r>
            <w:proofErr w:type="spellEnd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szczegółowe i konkretne</w:t>
            </w:r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M – </w:t>
            </w:r>
            <w:proofErr w:type="spellStart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measurable</w:t>
            </w:r>
            <w:proofErr w:type="spellEnd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mierzalne</w:t>
            </w:r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A – </w:t>
            </w:r>
            <w:proofErr w:type="spellStart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acceptable</w:t>
            </w:r>
            <w:proofErr w:type="spellEnd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/</w:t>
            </w:r>
            <w:proofErr w:type="spellStart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accurate</w:t>
            </w:r>
            <w:proofErr w:type="spellEnd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trafne</w:t>
            </w:r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R – </w:t>
            </w:r>
            <w:proofErr w:type="spellStart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realistic</w:t>
            </w:r>
            <w:proofErr w:type="spellEnd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realistyczne</w:t>
            </w:r>
          </w:p>
          <w:p w:rsidR="00985511" w:rsidRPr="00385525" w:rsidRDefault="00985511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T – </w:t>
            </w:r>
            <w:proofErr w:type="spellStart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time-bound</w:t>
            </w:r>
            <w:proofErr w:type="spellEnd"/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określone w czasie</w:t>
            </w:r>
          </w:p>
          <w:p w:rsidR="000403F5" w:rsidRPr="00385525" w:rsidRDefault="000403F5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0403F5" w:rsidRPr="00985511" w:rsidRDefault="000403F5" w:rsidP="000403F5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422"/>
        <w:gridCol w:w="4846"/>
      </w:tblGrid>
      <w:tr w:rsidR="00CE3712" w:rsidRPr="00D97AAD" w:rsidTr="00072A68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72A68">
        <w:tc>
          <w:tcPr>
            <w:tcW w:w="5000" w:type="pct"/>
            <w:gridSpan w:val="3"/>
            <w:shd w:val="clear" w:color="auto" w:fill="FFFFFF" w:themeFill="background1"/>
          </w:tcPr>
          <w:p w:rsidR="00985511" w:rsidRPr="00385525" w:rsidRDefault="00985511" w:rsidP="00B90359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Rezultaty</w:t>
            </w:r>
            <w:r w:rsidR="00B40BD0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powinny być </w:t>
            </w: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realne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, do ich prawidłowego zdefiniowania można posłużyć się treścią ogłoszenia.</w:t>
            </w:r>
          </w:p>
          <w:p w:rsidR="00072A68" w:rsidRPr="00385525" w:rsidRDefault="00B90359" w:rsidP="00B90359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Rezultaty powinny być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985511"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mierzalne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– w sprawozdaniu z wykonania zadania publicznego oferent będzie musiał 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o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pis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ać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osiągnięt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e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rezultat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y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oraz określić liczbowo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skal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ę</w:t>
            </w:r>
            <w:r w:rsidR="00985511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działań zrealizowanych w ramach zadania (opisać osiągnięte rezultaty zadania publicznego i sposób, w jaki zostały zmierzone; wskazać rezultaty trwałe oraz w jakim stopniu realizacja zadania przyczyniła się do  osiągnięcia jego celu)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377A7E" w:rsidRPr="00385525" w:rsidRDefault="00B90359" w:rsidP="00B90359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Rezultatem może być: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ilość uczestników wydarzenia, ilość audycji, wydawnictw, ilość godzin zajęć/warsztatów, druk publikacji,</w:t>
            </w:r>
            <w:r w:rsidR="00072A68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 itp</w:t>
            </w:r>
            <w:r w:rsidR="00C548AE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CE4B19" w:rsidRPr="00385525" w:rsidRDefault="00CE4B19" w:rsidP="00F13B36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0359" w:rsidRPr="00D97AAD" w:rsidRDefault="00B90359" w:rsidP="00F13B3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  <w:tr w:rsidR="00CE3712" w:rsidRPr="00D97AAD" w:rsidTr="00072A6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824D7C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F208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824D7C" w:rsidRPr="008F228A">
              <w:rPr>
                <w:rFonts w:asciiTheme="minorHAnsi" w:eastAsia="Arial" w:hAnsiTheme="minorHAnsi" w:cs="Calibri"/>
                <w:b/>
                <w:bCs/>
                <w:color w:val="FF3300"/>
                <w:sz w:val="22"/>
                <w:szCs w:val="22"/>
              </w:rPr>
              <w:t>(wypełnić jedynie w przypadku, gdy w ogłoszeniu konkursowym zastrzeżono obowiązkowe wypełnienie tej części)</w:t>
            </w:r>
            <w:r w:rsidR="00824D7C" w:rsidRPr="008F228A">
              <w:rPr>
                <w:rFonts w:asciiTheme="minorHAnsi" w:eastAsia="Arial" w:hAnsiTheme="minorHAnsi" w:cs="Calibri"/>
                <w:b/>
                <w:bCs/>
                <w:color w:val="FF3300"/>
                <w:sz w:val="20"/>
                <w:szCs w:val="20"/>
              </w:rPr>
              <w:t xml:space="preserve"> </w:t>
            </w:r>
            <w:r w:rsidR="00CF2083" w:rsidRPr="008F228A">
              <w:rPr>
                <w:rFonts w:asciiTheme="minorHAnsi" w:eastAsia="Arial" w:hAnsiTheme="minorHAnsi" w:cs="Calibri"/>
                <w:b/>
                <w:bCs/>
                <w:color w:val="FF3300"/>
                <w:sz w:val="20"/>
                <w:szCs w:val="20"/>
              </w:rPr>
              <w:t xml:space="preserve"> 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124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249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385525">
        <w:trPr>
          <w:trHeight w:val="545"/>
        </w:trPr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C18B2" w:rsidRPr="00D97AAD" w:rsidRDefault="00EC18B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385525" w:rsidRDefault="006E0BB3" w:rsidP="00385525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Należy opisać 3 etapy:</w:t>
            </w:r>
          </w:p>
          <w:p w:rsidR="006E0BB3" w:rsidRPr="00385525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1. E</w:t>
            </w:r>
            <w:r w:rsidR="006E0BB3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tap przygotowawczy</w:t>
            </w:r>
          </w:p>
          <w:p w:rsidR="006E0BB3" w:rsidRPr="00385525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2. E</w:t>
            </w:r>
            <w:r w:rsidR="006E0BB3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tap realizacji zadania/wydarzenia</w:t>
            </w:r>
          </w:p>
          <w:p w:rsidR="00BE2E0E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3. E</w:t>
            </w:r>
            <w:r w:rsidR="006E0BB3" w:rsidRPr="00385525">
              <w:rPr>
                <w:rFonts w:asciiTheme="minorHAnsi" w:hAnsiTheme="minorHAnsi" w:cs="Calibri"/>
                <w:color w:val="FF3300"/>
                <w:sz w:val="22"/>
                <w:szCs w:val="22"/>
              </w:rPr>
              <w:t>tap podsumowujący/rozliczeniowy</w:t>
            </w:r>
          </w:p>
          <w:p w:rsidR="00385525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385525" w:rsidRPr="00385525" w:rsidRDefault="00385525" w:rsidP="00385525">
            <w:pPr>
              <w:spacing w:line="276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261"/>
        <w:gridCol w:w="3261"/>
        <w:gridCol w:w="3156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0EC9" w:rsidRPr="00945DE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…</w:t>
            </w:r>
            <w:r w:rsidR="00945DE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..</w:t>
            </w:r>
            <w:r w:rsidR="00480EC9" w:rsidRPr="00945DE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..</w:t>
            </w:r>
            <w:r w:rsidR="00480EC9" w:rsidRPr="00385525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>(2017)</w:t>
            </w:r>
            <w:r w:rsidRPr="00385525">
              <w:rPr>
                <w:rFonts w:asciiTheme="minorHAnsi" w:hAnsiTheme="minorHAnsi" w:cs="Calibri"/>
                <w:b/>
                <w:color w:val="FF3300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B8523B">
        <w:trPr>
          <w:trHeight w:val="472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Default="00ED42DF" w:rsidP="002E0B9D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  <w:p w:rsidR="00B8523B" w:rsidRPr="00E354B2" w:rsidRDefault="00B8523B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8"/>
                <w:szCs w:val="28"/>
                <w:vertAlign w:val="superscript"/>
              </w:rPr>
            </w:pPr>
            <w:r w:rsidRPr="00E354B2">
              <w:rPr>
                <w:rFonts w:asciiTheme="minorHAnsi" w:hAnsiTheme="minorHAnsi" w:cs="Calibri"/>
                <w:color w:val="FF3300"/>
                <w:sz w:val="28"/>
                <w:szCs w:val="28"/>
                <w:vertAlign w:val="superscript"/>
              </w:rPr>
              <w:t>(np. RDK, Szkoła, MDK</w:t>
            </w:r>
            <w:r w:rsidR="00E354B2" w:rsidRPr="00E354B2">
              <w:rPr>
                <w:rFonts w:asciiTheme="minorHAnsi" w:hAnsiTheme="minorHAnsi" w:cs="Calibri"/>
                <w:color w:val="FF3300"/>
                <w:sz w:val="28"/>
                <w:szCs w:val="28"/>
                <w:vertAlign w:val="superscript"/>
              </w:rPr>
              <w:t>, Muzeum</w:t>
            </w:r>
            <w:r w:rsidRPr="00E354B2">
              <w:rPr>
                <w:rFonts w:asciiTheme="minorHAnsi" w:hAnsiTheme="minorHAnsi" w:cs="Calibri"/>
                <w:color w:val="FF3300"/>
                <w:sz w:val="28"/>
                <w:szCs w:val="28"/>
                <w:vertAlign w:val="superscript"/>
              </w:rPr>
              <w:t>)</w:t>
            </w:r>
          </w:p>
        </w:tc>
      </w:tr>
      <w:tr w:rsidR="00ED42DF" w:rsidRPr="00D97AAD" w:rsidTr="00B8523B">
        <w:trPr>
          <w:cantSplit/>
          <w:trHeight w:val="690"/>
        </w:trPr>
        <w:tc>
          <w:tcPr>
            <w:tcW w:w="49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B8523B"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8523B" w:rsidRDefault="00B8523B" w:rsidP="00E0570C">
            <w:pPr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</w:pPr>
            <w:r w:rsidRPr="00B8523B"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  <w:t>WAŻNE!</w:t>
            </w:r>
          </w:p>
          <w:p w:rsidR="00B8523B" w:rsidRPr="00B8523B" w:rsidRDefault="00B8523B" w:rsidP="00E0570C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8523B">
              <w:rPr>
                <w:rFonts w:asciiTheme="minorHAnsi" w:hAnsiTheme="minorHAnsi" w:cs="Calibri"/>
                <w:bCs/>
                <w:color w:val="FF3300"/>
                <w:sz w:val="22"/>
                <w:szCs w:val="22"/>
              </w:rPr>
              <w:t>Należy wpisać nr działań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8523B" w:rsidRDefault="00B8523B" w:rsidP="00E0570C">
            <w:pPr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</w:p>
          <w:p w:rsidR="00B8523B" w:rsidRDefault="00B8523B" w:rsidP="00E0570C">
            <w:pPr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</w:p>
          <w:p w:rsidR="00B8523B" w:rsidRDefault="00B8523B" w:rsidP="00E0570C">
            <w:pPr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</w:pPr>
          </w:p>
          <w:p w:rsidR="00ED42DF" w:rsidRPr="00D97AAD" w:rsidRDefault="00B8523B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8523B" w:rsidRDefault="00B8523B" w:rsidP="00E0570C">
            <w:pPr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  <w:r w:rsidRPr="00B8523B">
              <w:rPr>
                <w:rFonts w:asciiTheme="minorHAnsi" w:hAnsiTheme="minorHAnsi" w:cs="Calibri"/>
                <w:color w:val="FF3300"/>
                <w:sz w:val="22"/>
                <w:szCs w:val="22"/>
              </w:rPr>
              <w:t>Należy wpisać ramy czasowe a nie konkretne terminy</w:t>
            </w:r>
            <w:r>
              <w:rPr>
                <w:rFonts w:asciiTheme="minorHAnsi" w:hAnsiTheme="minorHAnsi" w:cs="Calibri"/>
                <w:color w:val="FF3300"/>
                <w:sz w:val="22"/>
                <w:szCs w:val="22"/>
              </w:rPr>
              <w:t>.</w:t>
            </w:r>
          </w:p>
          <w:p w:rsidR="00B8523B" w:rsidRPr="00B8523B" w:rsidRDefault="00B8523B" w:rsidP="00E0570C">
            <w:pPr>
              <w:rPr>
                <w:rFonts w:asciiTheme="minorHAnsi" w:hAnsiTheme="minorHAnsi" w:cs="Calibri"/>
                <w:color w:val="FF3300"/>
                <w:sz w:val="22"/>
                <w:szCs w:val="22"/>
              </w:rPr>
            </w:pPr>
          </w:p>
          <w:p w:rsidR="00ED42DF" w:rsidRPr="00D97AAD" w:rsidRDefault="00B8523B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  <w:tc>
          <w:tcPr>
            <w:tcW w:w="1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C18B2" w:rsidP="00B8523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Uwaga!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– zmiana w stosunku do zapisów w poprzednim harmonogramie (</w:t>
            </w:r>
            <w:r w:rsidR="00072A68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jeżeli oferent wykonuje działania opisane w harmonogramie</w:t>
            </w:r>
            <w:r w:rsidR="00B8523B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samodzielnie</w:t>
            </w:r>
            <w:r w:rsidR="00072A68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,</w:t>
            </w:r>
            <w:r w:rsidR="00B8523B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</w:t>
            </w:r>
            <w:r w:rsidR="00E354B2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br/>
            </w:r>
            <w:r w:rsidR="00B8523B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w tym również zleca działanie innej osobie, np. na podst. </w:t>
            </w:r>
            <w:r w:rsid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u</w:t>
            </w:r>
            <w:r w:rsidR="00B8523B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mowy o dzieło lub zlecenie,</w:t>
            </w:r>
            <w:r w:rsidR="00072A68"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należy wpisać:</w:t>
            </w:r>
            <w:r w:rsidR="00072A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23B" w:rsidRPr="00B8523B"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  <w:t>„</w:t>
            </w:r>
            <w:r w:rsidRPr="00B8523B"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  <w:t>nie dotyczy</w:t>
            </w:r>
            <w:r w:rsidR="00B8523B" w:rsidRPr="00B8523B">
              <w:rPr>
                <w:rFonts w:asciiTheme="minorHAnsi" w:hAnsiTheme="minorHAnsi" w:cs="Calibri"/>
                <w:b/>
                <w:color w:val="FF3300"/>
                <w:sz w:val="22"/>
                <w:szCs w:val="22"/>
              </w:rPr>
              <w:t>”</w:t>
            </w:r>
            <w:r w:rsidRPr="00B8523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ED42DF" w:rsidRPr="00D97AAD" w:rsidTr="00B8523B">
        <w:trPr>
          <w:trHeight w:val="371"/>
        </w:trPr>
        <w:tc>
          <w:tcPr>
            <w:tcW w:w="49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B8523B">
        <w:trPr>
          <w:trHeight w:val="573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8523B" w:rsidRDefault="00B8523B" w:rsidP="00E0570C">
            <w:pPr>
              <w:jc w:val="center"/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</w:pPr>
            <w:r w:rsidRPr="00B8523B"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  <w:t>-</w:t>
            </w:r>
            <w:r w:rsidRPr="00B8523B">
              <w:rPr>
                <w:rFonts w:asciiTheme="minorHAnsi" w:hAnsiTheme="minorHAnsi" w:cs="Calibri"/>
                <w:b/>
                <w:bCs/>
                <w:color w:val="FF3300"/>
                <w:sz w:val="16"/>
                <w:szCs w:val="16"/>
              </w:rPr>
              <w:t>||</w:t>
            </w:r>
            <w:r w:rsidRPr="00B8523B"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  <w:t>-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B8523B">
        <w:trPr>
          <w:trHeight w:val="557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8523B" w:rsidRDefault="00B8523B" w:rsidP="00E0570C">
            <w:pPr>
              <w:jc w:val="center"/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</w:pPr>
            <w:r w:rsidRPr="00B8523B"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  <w:t>-</w:t>
            </w:r>
            <w:r w:rsidRPr="00B8523B">
              <w:rPr>
                <w:rFonts w:asciiTheme="minorHAnsi" w:hAnsiTheme="minorHAnsi" w:cs="Calibri"/>
                <w:b/>
                <w:bCs/>
                <w:color w:val="FF3300"/>
                <w:sz w:val="16"/>
                <w:szCs w:val="16"/>
              </w:rPr>
              <w:t>||</w:t>
            </w:r>
            <w:r w:rsidRPr="00B8523B">
              <w:rPr>
                <w:rFonts w:asciiTheme="minorHAnsi" w:hAnsiTheme="minorHAnsi" w:cs="Calibri"/>
                <w:b/>
                <w:bCs/>
                <w:color w:val="FF3300"/>
                <w:sz w:val="18"/>
                <w:szCs w:val="18"/>
              </w:rPr>
              <w:t>-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851"/>
        <w:gridCol w:w="1921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F03741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945DE5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………</w:t>
            </w:r>
            <w:r w:rsidR="00F03741" w:rsidRPr="00945DE5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(2017)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  <w:r w:rsidR="00E939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968" w:rsidRPr="00E93968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Ważne! Nie ma wyszczególnionych kosztów promocji, można je wpisywać w koszty merytoryczne.</w:t>
            </w:r>
            <w:r w:rsidR="00E93968" w:rsidRPr="00E93968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ab/>
            </w: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B48F3" w:rsidRPr="00D97AAD" w:rsidRDefault="00DB48F3" w:rsidP="00DB4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0064A">
              <w:rPr>
                <w:rFonts w:asciiTheme="minorHAnsi" w:hAnsiTheme="minorHAnsi" w:cs="Verdana"/>
                <w:b/>
                <w:bCs/>
                <w:color w:val="FF3300"/>
                <w:sz w:val="16"/>
                <w:szCs w:val="16"/>
              </w:rPr>
              <w:t>OPCJONALNIE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DB48F3" w:rsidRPr="00D97AAD" w:rsidRDefault="00DB48F3" w:rsidP="00DB4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0064A">
              <w:rPr>
                <w:rFonts w:asciiTheme="minorHAnsi" w:hAnsiTheme="minorHAnsi" w:cs="Verdana"/>
                <w:b/>
                <w:bCs/>
                <w:color w:val="FF3300"/>
                <w:sz w:val="16"/>
                <w:szCs w:val="16"/>
              </w:rPr>
              <w:t>OPCJONALNIE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EF4CC2" w:rsidRPr="00D97AAD" w:rsidRDefault="00DB48F3" w:rsidP="00DB4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B48F3">
              <w:rPr>
                <w:rFonts w:asciiTheme="minorHAnsi" w:hAnsiTheme="minorHAnsi" w:cs="Verdana"/>
                <w:b/>
                <w:bCs/>
                <w:color w:val="FF0000"/>
                <w:sz w:val="16"/>
                <w:szCs w:val="16"/>
              </w:rPr>
              <w:t>OPCJONALNIE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945DE5" w:rsidP="00945DE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945DE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</w:t>
            </w:r>
            <w:r w:rsidR="007B7225"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…………. :</w:t>
            </w:r>
          </w:p>
          <w:p w:rsidR="007B7225" w:rsidRDefault="007B7225" w:rsidP="00236C14">
            <w:pPr>
              <w:jc w:val="center"/>
              <w:rPr>
                <w:rFonts w:asciiTheme="minorHAnsi" w:eastAsia="Arial" w:hAnsiTheme="minorHAnsi" w:cs="Calibri"/>
                <w:i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  <w:p w:rsidR="00945DE5" w:rsidRPr="00945DE5" w:rsidRDefault="00945DE5" w:rsidP="00236C14">
            <w:pPr>
              <w:jc w:val="center"/>
              <w:rPr>
                <w:rFonts w:asciiTheme="minorHAnsi" w:hAnsiTheme="minorHAnsi" w:cs="Verdana"/>
                <w:b/>
                <w:bCs/>
                <w:iCs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25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945DE5" w:rsidP="0094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23632F" w:rsidRDefault="00D0064A" w:rsidP="00EC41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23632F">
              <w:rPr>
                <w:rFonts w:asciiTheme="minorHAnsi" w:hAnsiTheme="minorHAnsi"/>
                <w:b/>
                <w:bCs/>
                <w:color w:val="FF3300"/>
                <w:sz w:val="22"/>
                <w:szCs w:val="22"/>
                <w:shd w:val="clear" w:color="auto" w:fill="DDD9C3" w:themeFill="background2" w:themeFillShade="E6"/>
              </w:rPr>
              <w:t>Razem koszty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945DE5" w:rsidP="0094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B1A46" w:rsidRPr="00D97AAD" w:rsidTr="00FB1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8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B1A46" w:rsidRPr="00D0064A" w:rsidRDefault="00D0064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0064A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WAŻNE!</w:t>
            </w:r>
            <w:r w:rsidR="000B1A46" w:rsidRPr="00D0064A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 xml:space="preserve"> Wypełniając tabelę dla każdego rodzaju kosztów należy określić koszt jednostkowy, rodzaj miary i liczbę jednostek.</w:t>
            </w:r>
          </w:p>
        </w:tc>
      </w:tr>
      <w:tr w:rsidR="007B7225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45DE5">
        <w:trPr>
          <w:trHeight w:val="728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EC416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………………………………. :  </w:t>
            </w:r>
          </w:p>
          <w:p w:rsidR="007B7225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i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  <w:p w:rsidR="00EC416C" w:rsidRPr="00EC416C" w:rsidRDefault="00EC416C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iCs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C416C">
        <w:trPr>
          <w:trHeight w:val="256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25" w:rsidRPr="00D97AAD" w:rsidRDefault="00EC416C" w:rsidP="00EC416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3FF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7B7225" w:rsidRPr="00D97AAD" w:rsidRDefault="00EC416C" w:rsidP="00EC4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FF3300"/>
                <w:sz w:val="16"/>
                <w:szCs w:val="16"/>
                <w:shd w:val="clear" w:color="auto" w:fill="FFFFFF"/>
              </w:rPr>
              <w:t>OPCJONALNIE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C416C" w:rsidRPr="00D97AAD" w:rsidRDefault="00EC416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45DE5">
        <w:trPr>
          <w:trHeight w:val="326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45DE5">
        <w:trPr>
          <w:trHeight w:val="439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45DE5">
        <w:trPr>
          <w:trHeight w:val="417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45DE5">
        <w:trPr>
          <w:trHeight w:val="417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45DE5">
        <w:trPr>
          <w:trHeight w:val="417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C416C">
        <w:trPr>
          <w:trHeight w:val="424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23632F" w:rsidRDefault="00EC416C" w:rsidP="00EC41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3632F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Razem koszty obsługi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303F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45DE5">
        <w:trPr>
          <w:trHeight w:val="588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4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7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23632F" w:rsidRDefault="00EC416C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3632F">
              <w:rPr>
                <w:rFonts w:asciiTheme="minorHAnsi" w:hAnsiTheme="minorHAnsi"/>
                <w:b/>
                <w:bCs/>
                <w:color w:val="FF3300"/>
                <w:sz w:val="22"/>
                <w:szCs w:val="22"/>
              </w:rPr>
              <w:t>Wypełnić tylko w przypadku oferty wspólnej kilku organizacji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EC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7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  <w:p w:rsidR="0023632F" w:rsidRPr="0023632F" w:rsidRDefault="0023632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3632F">
              <w:rPr>
                <w:rFonts w:asciiTheme="minorHAnsi" w:hAnsiTheme="minorHAnsi" w:cs="Verdana"/>
                <w:b/>
                <w:bCs/>
                <w:color w:val="FF3300"/>
                <w:sz w:val="22"/>
                <w:szCs w:val="22"/>
              </w:rPr>
              <w:t>Suma kosztów merytorycznych i kosztów obsługi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043AF" w:rsidRPr="00D97AAD" w:rsidRDefault="00EC416C" w:rsidP="00EC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 w:rsidRPr="00945DE5">
              <w:rPr>
                <w:rFonts w:asciiTheme="minorHAnsi" w:eastAsia="Arial" w:hAnsiTheme="minorHAnsi" w:cs="Calibri"/>
                <w:b/>
                <w:bCs/>
                <w:iCs/>
                <w:color w:val="FF3300"/>
                <w:sz w:val="16"/>
                <w:szCs w:val="16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93968" w:rsidRDefault="00E93968" w:rsidP="00E93968">
      <w:pPr>
        <w:widowControl w:val="0"/>
        <w:tabs>
          <w:tab w:val="left" w:pos="4680"/>
          <w:tab w:val="left" w:pos="5400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</w:p>
    <w:p w:rsidR="007B7225" w:rsidRPr="00E93968" w:rsidRDefault="00E93968" w:rsidP="00E93968">
      <w:pPr>
        <w:tabs>
          <w:tab w:val="left" w:pos="5400"/>
        </w:tabs>
        <w:rPr>
          <w:rFonts w:asciiTheme="minorHAnsi" w:hAnsiTheme="minorHAnsi" w:cs="Verdana"/>
          <w:sz w:val="16"/>
          <w:szCs w:val="16"/>
        </w:rPr>
        <w:sectPr w:rsidR="007B7225" w:rsidRPr="00E93968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  <w:r>
        <w:rPr>
          <w:rFonts w:asciiTheme="minorHAnsi" w:hAnsiTheme="minorHAnsi" w:cs="Verdana"/>
          <w:sz w:val="16"/>
          <w:szCs w:val="16"/>
        </w:rPr>
        <w:tab/>
      </w: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8D6A69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KWOTA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51DF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</w:t>
            </w: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432159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(np. składki, darowizny</w:t>
            </w:r>
            <w:r w:rsidR="002951DF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, 1%</w:t>
            </w:r>
            <w:r w:rsidR="00432159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85709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92F62" w:rsidRPr="00D97AAD" w:rsidRDefault="00432159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85709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(np. bilety</w:t>
            </w:r>
            <w:r w:rsidR="00C548AE" w:rsidRPr="00185709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/wpłaty i opłaty adresatów zadania</w:t>
            </w:r>
            <w:r w:rsidRPr="00185709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Default="00292F62" w:rsidP="0064658F">
            <w:pPr>
              <w:shd w:val="clear" w:color="auto" w:fill="DDD9C3" w:themeFill="background2" w:themeFillShade="E6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finansowe):</w:t>
            </w:r>
            <w:r w:rsidR="0064658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………………….</w:t>
            </w:r>
          </w:p>
          <w:p w:rsidR="0064658F" w:rsidRPr="00BA2C92" w:rsidRDefault="0064658F" w:rsidP="0064658F">
            <w:pPr>
              <w:shd w:val="clear" w:color="auto" w:fill="DDD9C3" w:themeFill="background2" w:themeFillShade="E6"/>
              <w:rPr>
                <w:rFonts w:asciiTheme="minorHAnsi" w:hAnsiTheme="minorHAnsi" w:cs="Calibri"/>
                <w:b/>
                <w:color w:val="00B050"/>
                <w:sz w:val="22"/>
                <w:szCs w:val="22"/>
                <w:shd w:val="clear" w:color="auto" w:fill="FFFFFF" w:themeFill="background1"/>
              </w:rPr>
            </w:pPr>
            <w:r w:rsidRPr="00BA2C92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WAŻNE!</w:t>
            </w:r>
            <w:r w:rsidRPr="00BA2C92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BA2C92" w:rsidRPr="00BA2C92">
              <w:rPr>
                <w:rFonts w:asciiTheme="minorHAnsi" w:hAnsiTheme="minorHAnsi" w:cs="Calibri"/>
                <w:color w:val="FF0000"/>
                <w:sz w:val="22"/>
                <w:szCs w:val="22"/>
              </w:rPr>
              <w:t>Nie należy uwzględniać innych dotacji z budżetu Gminy Miasto Rzeszów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2F62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C548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C548AE" w:rsidRPr="00BA2C9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(inne dotacje – nie ze środków publicznych)…</w:t>
            </w:r>
            <w:r w:rsidR="001D72F0" w:rsidRPr="00BA2C9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( np. z Fundacji Batorego, EOG – Europejski Obszar Gospodarczy itp.)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51DF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KWOTA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Default="00292F62" w:rsidP="00292F62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:rsidR="00CB5CA3" w:rsidRPr="00CB5CA3" w:rsidRDefault="00CB5CA3" w:rsidP="00292F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B5CA3">
              <w:rPr>
                <w:rFonts w:asciiTheme="minorHAnsi" w:hAnsiTheme="minorHAnsi" w:cs="Calibri"/>
                <w:color w:val="FF0000"/>
                <w:sz w:val="22"/>
                <w:szCs w:val="22"/>
              </w:rPr>
              <w:t>(Udział wnioskowanej kwoty dotacji….)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LICZBA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43E3" w:rsidRDefault="00292F62" w:rsidP="000E43E3">
            <w:pPr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Pr="000E43E3">
              <w:rPr>
                <w:rFonts w:asciiTheme="minorHAnsi" w:hAnsiTheme="minorHAnsi" w:cs="Calibri"/>
                <w:b/>
                <w:color w:val="auto"/>
                <w:sz w:val="20"/>
                <w:szCs w:val="18"/>
                <w:highlight w:val="red"/>
              </w:rPr>
              <w:t>otrzymanej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  <w:p w:rsidR="000E43E3" w:rsidRPr="000E43E3" w:rsidRDefault="000E43E3" w:rsidP="000E43E3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E43E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(… w stosunku do </w:t>
            </w:r>
            <w:r w:rsidRPr="000E43E3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wnioskowanej</w:t>
            </w:r>
            <w:r w:rsidRPr="000E43E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LICZB</w:t>
            </w: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760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Pr="000E43E3">
              <w:rPr>
                <w:rFonts w:asciiTheme="minorHAnsi" w:hAnsiTheme="minorHAnsi" w:cs="Calibri"/>
                <w:b/>
                <w:color w:val="auto"/>
                <w:sz w:val="20"/>
                <w:szCs w:val="20"/>
                <w:highlight w:val="red"/>
              </w:rPr>
              <w:t>otrzymanej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57608B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                 </w:t>
            </w:r>
            <w:r w:rsidR="0057608B" w:rsidRPr="000E43E3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(… w stosunku do </w:t>
            </w:r>
            <w:r w:rsidR="0057608B" w:rsidRPr="000E43E3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wnioskowanej</w:t>
            </w:r>
            <w:r w:rsidR="0057608B" w:rsidRPr="000E43E3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2951DF" w:rsidRDefault="002951DF" w:rsidP="00292F62">
            <w:pPr>
              <w:jc w:val="right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LICZBA lub 0</w:t>
            </w:r>
            <w:r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292F62" w:rsidRPr="002951D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%</w:t>
            </w:r>
          </w:p>
        </w:tc>
      </w:tr>
    </w:tbl>
    <w:p w:rsidR="004D0CA9" w:rsidRPr="000E43E3" w:rsidRDefault="000E43E3" w:rsidP="00CD04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bCs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color w:val="FF0000"/>
          <w:sz w:val="22"/>
          <w:szCs w:val="22"/>
        </w:rPr>
        <w:t>WAŻNE!</w:t>
      </w:r>
      <w:r w:rsidR="001D72F0" w:rsidRPr="000E43E3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 </w:t>
      </w:r>
      <w:r w:rsidR="00072A68" w:rsidRPr="000E43E3">
        <w:rPr>
          <w:rFonts w:asciiTheme="minorHAnsi" w:hAnsiTheme="minorHAnsi" w:cs="Verdana"/>
          <w:bCs/>
          <w:color w:val="FF0000"/>
          <w:sz w:val="22"/>
          <w:szCs w:val="22"/>
        </w:rPr>
        <w:t xml:space="preserve">ze względu na oczywistą pomyłkę we wzorze oferty, punkty 5 i 6 należy wypełnić uwzględniając w wyliczeniu </w:t>
      </w:r>
      <w:r w:rsidR="00072A68" w:rsidRPr="000E43E3">
        <w:rPr>
          <w:rFonts w:asciiTheme="minorHAnsi" w:hAnsiTheme="minorHAnsi" w:cs="Verdana"/>
          <w:b/>
          <w:color w:val="FF0000"/>
          <w:sz w:val="22"/>
          <w:szCs w:val="22"/>
        </w:rPr>
        <w:t>wnioskowaną</w:t>
      </w:r>
      <w:r w:rsidR="00072A68" w:rsidRPr="000E43E3">
        <w:rPr>
          <w:rFonts w:asciiTheme="minorHAnsi" w:hAnsiTheme="minorHAnsi" w:cs="Verdana"/>
          <w:bCs/>
          <w:color w:val="FF0000"/>
          <w:sz w:val="22"/>
          <w:szCs w:val="22"/>
        </w:rPr>
        <w:t xml:space="preserve"> kwotę dotacji</w:t>
      </w:r>
      <w:r w:rsidR="00CD047A">
        <w:rPr>
          <w:rFonts w:asciiTheme="minorHAnsi" w:hAnsiTheme="minorHAnsi" w:cs="Verdana"/>
          <w:bCs/>
          <w:color w:val="FF0000"/>
          <w:sz w:val="22"/>
          <w:szCs w:val="22"/>
        </w:rPr>
        <w:t>!!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C81" w:rsidRPr="00CC73F3" w:rsidRDefault="007E1C81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Punkt dotyczy wyłącznie oferentów uprawnionych do prowadzenia odpłatnej działalności pożytku publicznego </w:t>
            </w: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br/>
              <w:t>i przewidujących pobieranie świadczeń pieniężnych od odbiorców zadania.</w:t>
            </w:r>
          </w:p>
          <w:p w:rsidR="007E1C81" w:rsidRPr="00CC73F3" w:rsidRDefault="007E1C81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opisać warunki pobierania świadczeń pieniężnych od odbiorców zadania, czyli: na co zostaną przeznaczone pieniądze uzyskane od pojedynczych odbiorców, wysokość indywidualnych wpłat oraz łączną wartość świadczeń.</w:t>
            </w:r>
          </w:p>
          <w:p w:rsidR="00CC73F3" w:rsidRPr="001D3DA5" w:rsidRDefault="001D3DA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Lub „nie dotyczy”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  <w:p w:rsidR="007F2F3E" w:rsidRDefault="00CC73F3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Np. </w:t>
            </w:r>
            <w:r w:rsid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Bilet</w:t>
            </w: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wstępu</w:t>
            </w:r>
            <w:r w:rsid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/opłata startowa</w:t>
            </w:r>
            <w:r w:rsidRPr="00CC73F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do ……, ilość ……, koszt …..., w tym z dotacji …….., ze świadczeń pieniężnych …….., łączna wartość świadczeń pieniężnych …….. .</w:t>
            </w:r>
          </w:p>
          <w:p w:rsidR="001D3DA5" w:rsidRDefault="001D3DA5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1D3DA5" w:rsidRPr="00CC73F3" w:rsidRDefault="001D3DA5" w:rsidP="00CC73F3">
            <w:pPr>
              <w:spacing w:line="276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1D3DA5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WAŻNE!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odpłatne wykonanie zadania to </w:t>
            </w:r>
            <w:r w:rsidRPr="001D3DA5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NIE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składka członkowska!!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1D3DA5" w:rsidRDefault="000D6698" w:rsidP="001D3DA5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wymienić osoby realizujące projekt i opisać ich kwalifikacje – krótko, ale wyczerpująco.</w:t>
            </w:r>
          </w:p>
          <w:p w:rsidR="000705BF" w:rsidRDefault="000705BF" w:rsidP="001D3DA5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D3DA5">
              <w:rPr>
                <w:rFonts w:asciiTheme="minorHAnsi" w:hAnsiTheme="minorHAnsi" w:cs="Calibri"/>
                <w:color w:val="FF0000"/>
                <w:sz w:val="22"/>
                <w:szCs w:val="22"/>
              </w:rPr>
              <w:t>Opisujemy również kwalifikacje wolontariuszy.</w:t>
            </w:r>
          </w:p>
          <w:p w:rsidR="001D3DA5" w:rsidRPr="001D3DA5" w:rsidRDefault="00994DEF" w:rsidP="001D3DA5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Zalecane jest wymienienie funkcji, nie imion i nazwisk (w razie zmiany nie trzeba aktualizować).</w:t>
            </w:r>
          </w:p>
          <w:p w:rsidR="001D3DA5" w:rsidRPr="00845B47" w:rsidRDefault="001D3DA5" w:rsidP="001D3DA5">
            <w:pPr>
              <w:spacing w:line="276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  <w:p w:rsidR="004C5F11" w:rsidRPr="00D97AAD" w:rsidRDefault="001D3DA5" w:rsidP="001D3DA5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2421E">
              <w:rPr>
                <w:rFonts w:asciiTheme="minorHAnsi" w:hAnsiTheme="minorHAnsi" w:cs="Calibri"/>
                <w:b/>
                <w:bCs/>
                <w:color w:val="FF3300"/>
                <w:sz w:val="22"/>
                <w:szCs w:val="22"/>
              </w:rPr>
              <w:t xml:space="preserve">WAŻNE! </w:t>
            </w:r>
            <w:r w:rsidRPr="00E2421E">
              <w:rPr>
                <w:rFonts w:asciiTheme="minorHAnsi" w:hAnsiTheme="minorHAnsi" w:cs="Calibri"/>
                <w:color w:val="FF3300"/>
                <w:sz w:val="22"/>
                <w:szCs w:val="22"/>
              </w:rPr>
              <w:t>Pozostawienie pustego pola, bądź adnotacja „nie dotyczy” spowoduje odrzucenie oferty z przyczyn formalnych.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C55" w:rsidRPr="00710A18" w:rsidRDefault="005527CC" w:rsidP="00A2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Wycena wkładu osobowego ma być</w:t>
            </w:r>
            <w:r w:rsidR="00A26E15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zgodna ze stawkami rynkowymi i</w:t>
            </w:r>
            <w:r w:rsidR="007E1C81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zapisami </w:t>
            </w:r>
            <w:r w:rsidR="00072A68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w 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ogłoszeniu konkursowym.</w:t>
            </w:r>
          </w:p>
          <w:p w:rsidR="0081426C" w:rsidRPr="00710A18" w:rsidRDefault="00A26E15" w:rsidP="00A2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Liczba godzin musi</w:t>
            </w:r>
            <w:r w:rsidR="00845B47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być adekwatna i realna w powiązaniu z wykonywaną pracą.</w:t>
            </w:r>
          </w:p>
          <w:p w:rsidR="00A26E15" w:rsidRPr="00710A18" w:rsidRDefault="00A26E15" w:rsidP="00A2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</w:p>
          <w:p w:rsidR="00A26E15" w:rsidRPr="00D97AAD" w:rsidRDefault="00A26E15" w:rsidP="00A2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WAŻNE!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w przypadku uwzględnienia </w:t>
            </w: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wkładu osobowego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w kosztach zadania publicznego to pole jest </w:t>
            </w: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obowiązkowe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.</w:t>
            </w: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710A18" w:rsidRDefault="00F9229C" w:rsidP="00E67E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color w:val="FF3300"/>
                <w:sz w:val="16"/>
                <w:szCs w:val="16"/>
              </w:rPr>
            </w:pP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Wkład rzeczowy – sale, komputery</w:t>
            </w:r>
            <w:r w:rsidR="00A26E15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,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inny sprzęt</w:t>
            </w:r>
            <w:r w:rsidR="00A26E15"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, rzeczy sponsorowane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… itp.</w:t>
            </w:r>
          </w:p>
          <w:p w:rsidR="007E1C81" w:rsidRPr="00710A18" w:rsidRDefault="007E1C81" w:rsidP="00E67E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Wkładem rzeczowym mogą być również rzeczy zakupione przez osobę lub podmiot gospodarczy i przekazanie w formie  darowizny na rzecz podmiotu realizującego zadanie publiczne.</w:t>
            </w:r>
          </w:p>
          <w:p w:rsidR="00F770C9" w:rsidRPr="00710A18" w:rsidRDefault="00F770C9" w:rsidP="00E67E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</w:pPr>
          </w:p>
          <w:p w:rsidR="00A26E15" w:rsidRPr="007E1C81" w:rsidRDefault="00A26E15" w:rsidP="00E67E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WAŻNE!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w przypadku uwzględnienia </w:t>
            </w: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wkładu rzeczowego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 xml:space="preserve"> w kosztach zadania publicznego to pole jest </w:t>
            </w:r>
            <w:r w:rsidRPr="00710A18">
              <w:rPr>
                <w:rFonts w:asciiTheme="minorHAnsi" w:hAnsiTheme="minorHAnsi" w:cs="Verdana"/>
                <w:b/>
                <w:color w:val="FF3300"/>
                <w:sz w:val="22"/>
                <w:szCs w:val="22"/>
              </w:rPr>
              <w:t>obowiązkowe</w:t>
            </w:r>
            <w:r w:rsidRPr="00710A18">
              <w:rPr>
                <w:rFonts w:asciiTheme="minorHAnsi" w:hAnsiTheme="minorHAnsi" w:cs="Verdana"/>
                <w:bCs/>
                <w:color w:val="FF3300"/>
                <w:sz w:val="22"/>
                <w:szCs w:val="22"/>
              </w:rPr>
              <w:t>.</w:t>
            </w: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213D96" w:rsidP="00BC7A0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10A18">
              <w:rPr>
                <w:rFonts w:asciiTheme="minorHAnsi" w:hAnsiTheme="minorHAnsi" w:cs="Calibri"/>
                <w:color w:val="FF3300"/>
                <w:sz w:val="22"/>
                <w:szCs w:val="22"/>
              </w:rPr>
              <w:t>W szczególności wyjaśnienia dotyczące pozycji kosztorysowych.</w:t>
            </w:r>
          </w:p>
        </w:tc>
      </w:tr>
    </w:tbl>
    <w:p w:rsidR="00BC7A0F" w:rsidRDefault="00BC7A0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C7A0F" w:rsidRDefault="00BC7A0F">
      <w:pPr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br w:type="page"/>
      </w: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BC7A0F" w:rsidRDefault="00B77D9B" w:rsidP="00BC7A0F">
            <w:pPr>
              <w:spacing w:line="276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10A18">
              <w:rPr>
                <w:rFonts w:asciiTheme="minorHAnsi" w:hAnsiTheme="minorHAnsi" w:cs="Calibri"/>
                <w:color w:val="FF3300"/>
                <w:sz w:val="22"/>
                <w:szCs w:val="22"/>
              </w:rPr>
              <w:t xml:space="preserve">Nie należy </w:t>
            </w:r>
            <w:r w:rsidR="004259C0" w:rsidRPr="00710A18">
              <w:rPr>
                <w:rFonts w:asciiTheme="minorHAnsi" w:hAnsiTheme="minorHAnsi" w:cs="Calibri"/>
                <w:color w:val="FF3300"/>
                <w:sz w:val="22"/>
                <w:szCs w:val="22"/>
              </w:rPr>
              <w:t>opisywać całej działalności oferenta a jedynie przedstawić dotychczasowe doświadczenia w realizacji podobnych zadań publicznych.</w:t>
            </w:r>
          </w:p>
        </w:tc>
      </w:tr>
    </w:tbl>
    <w:p w:rsidR="00BC7A0F" w:rsidRDefault="00BC7A0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:rsidR="00F67CCB" w:rsidRDefault="00F67CCB" w:rsidP="00F67C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</w:p>
    <w:p w:rsidR="00EC5D7F" w:rsidRPr="00710A18" w:rsidRDefault="00F75150" w:rsidP="00F67C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3300"/>
          <w:sz w:val="22"/>
          <w:szCs w:val="22"/>
        </w:rPr>
      </w:pPr>
      <w:r w:rsidRPr="00710A18">
        <w:rPr>
          <w:rFonts w:asciiTheme="minorHAnsi" w:hAnsiTheme="minorHAnsi" w:cs="Verdana"/>
          <w:b/>
          <w:bCs/>
          <w:color w:val="FF3300"/>
          <w:sz w:val="22"/>
          <w:szCs w:val="22"/>
        </w:rPr>
        <w:t>WAŻNE!</w:t>
      </w:r>
      <w:r w:rsidR="00F67CCB" w:rsidRPr="00710A18">
        <w:rPr>
          <w:rFonts w:asciiTheme="minorHAnsi" w:hAnsiTheme="minorHAnsi" w:cs="Verdana"/>
          <w:b/>
          <w:bCs/>
          <w:color w:val="FF3300"/>
          <w:sz w:val="22"/>
          <w:szCs w:val="22"/>
        </w:rPr>
        <w:t xml:space="preserve"> </w:t>
      </w:r>
      <w:r w:rsidR="00F67CCB" w:rsidRPr="00710A18">
        <w:rPr>
          <w:rFonts w:asciiTheme="minorHAnsi" w:hAnsiTheme="minorHAnsi" w:cs="Verdana"/>
          <w:color w:val="FF3300"/>
          <w:sz w:val="22"/>
          <w:szCs w:val="22"/>
        </w:rPr>
        <w:t>WYPEŁNIENIE OŚWIADCZEŃ JEST OBOWIĄZKOWE!</w:t>
      </w:r>
      <w:r w:rsidR="00F04449" w:rsidRPr="00710A18">
        <w:rPr>
          <w:rFonts w:asciiTheme="minorHAnsi" w:hAnsiTheme="minorHAnsi" w:cs="Verdana"/>
          <w:color w:val="FF3300"/>
          <w:sz w:val="22"/>
          <w:szCs w:val="22"/>
        </w:rPr>
        <w:t xml:space="preserve"> </w:t>
      </w:r>
      <w:r w:rsidR="000D6698" w:rsidRPr="00710A18">
        <w:rPr>
          <w:rFonts w:asciiTheme="minorHAnsi" w:hAnsiTheme="minorHAnsi" w:cs="Verdana"/>
          <w:color w:val="FF3300"/>
          <w:sz w:val="22"/>
          <w:szCs w:val="22"/>
        </w:rPr>
        <w:t>Przy poniższych oświadczeniach należy zwrócić uwagę</w:t>
      </w:r>
      <w:r w:rsidRPr="00710A18">
        <w:rPr>
          <w:rFonts w:asciiTheme="minorHAnsi" w:hAnsiTheme="minorHAnsi" w:cs="Verdana"/>
          <w:color w:val="FF3300"/>
          <w:sz w:val="22"/>
          <w:szCs w:val="22"/>
        </w:rPr>
        <w:t>,</w:t>
      </w:r>
      <w:r w:rsidR="000D6698" w:rsidRPr="00710A18">
        <w:rPr>
          <w:rFonts w:asciiTheme="minorHAnsi" w:hAnsiTheme="minorHAnsi" w:cs="Verdana"/>
          <w:color w:val="FF3300"/>
          <w:sz w:val="22"/>
          <w:szCs w:val="22"/>
        </w:rPr>
        <w:t xml:space="preserve"> czy nie są wymagane dodatkowe oświadczenia w konkursie.</w:t>
      </w:r>
      <w:r w:rsidR="00F04449" w:rsidRPr="00710A18">
        <w:rPr>
          <w:rFonts w:asciiTheme="minorHAnsi" w:hAnsiTheme="minorHAnsi" w:cs="Verdana"/>
          <w:color w:val="FF3300"/>
          <w:sz w:val="22"/>
          <w:szCs w:val="22"/>
        </w:rPr>
        <w:t xml:space="preserve"> Należy zwrócić uwagę na treść ogłoszenia.</w:t>
      </w:r>
    </w:p>
    <w:p w:rsidR="000D6698" w:rsidRPr="00D97AAD" w:rsidRDefault="000D669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8F4D84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Oświadczam(</w:t>
      </w:r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m</w:t>
      </w:r>
      <w:r w:rsidR="00E24FE3" w:rsidRPr="008F4D84">
        <w:rPr>
          <w:rFonts w:asciiTheme="minorHAnsi" w:hAnsiTheme="minorHAnsi" w:cs="Verdana"/>
          <w:color w:val="auto"/>
          <w:sz w:val="20"/>
          <w:szCs w:val="20"/>
        </w:rPr>
        <w:t>y)</w:t>
      </w:r>
      <w:r w:rsidR="000776D3" w:rsidRPr="008F4D84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r w:rsidR="00960DA7" w:rsidRPr="008F4D84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,</w:t>
      </w:r>
      <w:r w:rsidR="00E24FE3" w:rsidRPr="008F4D84">
        <w:rPr>
          <w:rFonts w:asciiTheme="minorHAnsi" w:hAnsiTheme="minorHAnsi" w:cs="Verdana"/>
          <w:color w:val="auto"/>
          <w:sz w:val="20"/>
          <w:szCs w:val="20"/>
        </w:rPr>
        <w:t xml:space="preserve"> że: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1)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br/>
      </w:r>
      <w:r w:rsidR="00E40496" w:rsidRPr="00F67CCB">
        <w:rPr>
          <w:rFonts w:asciiTheme="minorHAnsi" w:hAnsiTheme="minorHAnsi" w:cs="Verdana"/>
          <w:color w:val="FF0000"/>
          <w:sz w:val="20"/>
          <w:szCs w:val="20"/>
        </w:rPr>
        <w:t>oferenta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(-</w:t>
      </w:r>
      <w:proofErr w:type="spellStart"/>
      <w:r w:rsidR="00A5704D" w:rsidRPr="00F67CCB">
        <w:rPr>
          <w:rFonts w:asciiTheme="minorHAnsi" w:hAnsiTheme="minorHAnsi" w:cs="Verdana"/>
          <w:color w:val="FF0000"/>
          <w:sz w:val="20"/>
          <w:szCs w:val="20"/>
        </w:rPr>
        <w:t>t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ów</w:t>
      </w:r>
      <w:proofErr w:type="spellEnd"/>
      <w:r w:rsidRPr="00F67CCB">
        <w:rPr>
          <w:rFonts w:asciiTheme="minorHAnsi" w:hAnsiTheme="minorHAnsi" w:cs="Verdana"/>
          <w:color w:val="FF0000"/>
          <w:sz w:val="20"/>
          <w:szCs w:val="20"/>
        </w:rPr>
        <w:t>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3)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</w:r>
      <w:r w:rsidRPr="00F67CCB">
        <w:rPr>
          <w:rFonts w:asciiTheme="minorHAnsi" w:hAnsiTheme="minorHAnsi" w:cs="Verdana"/>
          <w:color w:val="FF0000"/>
          <w:sz w:val="20"/>
          <w:szCs w:val="20"/>
        </w:rPr>
        <w:t>oferent*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oferenci*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składaj</w:t>
      </w:r>
      <w:r w:rsidR="00D64BC6" w:rsidRPr="008F4D84">
        <w:rPr>
          <w:rFonts w:asciiTheme="minorHAnsi" w:hAnsiTheme="minorHAnsi" w:cs="Verdana"/>
          <w:color w:val="auto"/>
          <w:sz w:val="20"/>
          <w:szCs w:val="20"/>
        </w:rPr>
        <w:t xml:space="preserve">ący niniejszą ofertę </w:t>
      </w:r>
      <w:r w:rsidR="00D64BC6" w:rsidRPr="00F67CCB">
        <w:rPr>
          <w:rFonts w:asciiTheme="minorHAnsi" w:hAnsiTheme="minorHAnsi" w:cs="Verdana"/>
          <w:color w:val="FF0000"/>
          <w:sz w:val="20"/>
          <w:szCs w:val="20"/>
        </w:rPr>
        <w:t>nie zalega(-ją)*</w:t>
      </w:r>
      <w:r w:rsidR="00C81752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C81752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zalega(-ją)*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z opłacaniem należności z tytułu zobowiązań podatkowych;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4)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oferent*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oferenci*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składaj</w:t>
      </w:r>
      <w:r w:rsidR="00D64BC6" w:rsidRPr="008F4D84">
        <w:rPr>
          <w:rFonts w:asciiTheme="minorHAnsi" w:hAnsiTheme="minorHAnsi" w:cs="Verdana"/>
          <w:color w:val="auto"/>
          <w:sz w:val="20"/>
          <w:szCs w:val="20"/>
        </w:rPr>
        <w:t xml:space="preserve">ący niniejszą ofertę </w:t>
      </w:r>
      <w:r w:rsidR="00D64BC6" w:rsidRPr="00F67CCB">
        <w:rPr>
          <w:rFonts w:asciiTheme="minorHAnsi" w:hAnsiTheme="minorHAnsi" w:cs="Verdana"/>
          <w:color w:val="FF0000"/>
          <w:sz w:val="20"/>
          <w:szCs w:val="20"/>
        </w:rPr>
        <w:t>nie zalega(-ją)*</w:t>
      </w:r>
      <w:r w:rsidR="00C81752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C81752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zalega(-ją)*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z opłacaniem należności z tytułu składek na ubezpieczenia społeczne;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5)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8F4D84">
        <w:rPr>
          <w:rFonts w:asciiTheme="minorHAnsi" w:hAnsiTheme="minorHAnsi" w:cs="Verdana"/>
          <w:color w:val="auto"/>
          <w:sz w:val="20"/>
          <w:szCs w:val="20"/>
        </w:rPr>
        <w:t>I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Krajowym Rejestrem Sądowym*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/</w:t>
      </w:r>
      <w:r w:rsidR="00AC55C7" w:rsidRPr="00F67CCB">
        <w:rPr>
          <w:rFonts w:asciiTheme="minorHAnsi" w:hAnsiTheme="minorHAnsi" w:cs="Verdana"/>
          <w:color w:val="FF0000"/>
          <w:sz w:val="20"/>
          <w:szCs w:val="20"/>
        </w:rPr>
        <w:t xml:space="preserve"> </w:t>
      </w:r>
      <w:r w:rsidRPr="00F67CCB">
        <w:rPr>
          <w:rFonts w:asciiTheme="minorHAnsi" w:hAnsiTheme="minorHAnsi" w:cs="Verdana"/>
          <w:color w:val="FF0000"/>
          <w:sz w:val="20"/>
          <w:szCs w:val="20"/>
        </w:rPr>
        <w:t>właściwą ewidencją*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6)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8F4D84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podane w ofercie oraz załącznikach są zgodne z aktualnym stanem prawnym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F67CCB" w:rsidRDefault="00ED1D2C" w:rsidP="00F67CC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8F4D84">
        <w:rPr>
          <w:rFonts w:asciiTheme="minorHAnsi" w:hAnsiTheme="minorHAnsi" w:cs="Verdana"/>
          <w:color w:val="auto"/>
          <w:sz w:val="20"/>
          <w:szCs w:val="20"/>
        </w:rPr>
        <w:tab/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z gromadzeniem, przetwarzaniem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i przekazywaniem danych osobowych, a także wprowadzaniem ich do systemów informatycznych, osoby, których</w:t>
      </w:r>
      <w:r w:rsidR="00C65320" w:rsidRPr="008F4D84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t>6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t>922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)</w:t>
      </w:r>
      <w:r w:rsidR="008F4D84" w:rsidRPr="008F4D84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F67CCB" w:rsidRPr="00710A18" w:rsidRDefault="00F67CC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color w:val="FF3300"/>
          <w:sz w:val="20"/>
          <w:szCs w:val="20"/>
        </w:rPr>
        <w:t>(DODATKOWE OŚWIADCZENIA):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8)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oferent/oferenci jest/są związany(-ni)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niniejszą ofertą do dnia podpisania umowy na realizację zadania;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9)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oferent* / oferenci*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składający niniejszą ofertę 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nie posiada(-ją)*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zobow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iązań w stosunku do Gminy Miasto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Rzeszów;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10)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  <w:t xml:space="preserve">przyznana dotacja nie zostanie (w całości lub części) wykorzystana na działania związane z prowadzeniem działalności gospodarczej przez 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oferenta (-</w:t>
      </w:r>
      <w:proofErr w:type="spellStart"/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tów</w:t>
      </w:r>
      <w:proofErr w:type="spellEnd"/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>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11)</w:t>
      </w:r>
      <w:r w:rsidRPr="00710A18">
        <w:rPr>
          <w:rFonts w:asciiTheme="minorHAnsi" w:hAnsiTheme="minorHAnsi" w:cs="Verdana"/>
          <w:b/>
          <w:color w:val="FF3300"/>
          <w:sz w:val="20"/>
          <w:szCs w:val="20"/>
        </w:rPr>
        <w:tab/>
        <w:t>oferent* / oferenci* ………….(WYPEŁNIĆ)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……………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(nazwa</w:t>
      </w:r>
      <w:r w:rsidR="002109EA" w:rsidRPr="00710A18">
        <w:rPr>
          <w:rFonts w:asciiTheme="minorHAnsi" w:hAnsiTheme="minorHAnsi" w:cs="Verdana"/>
          <w:b/>
          <w:color w:val="FF3300"/>
          <w:sz w:val="20"/>
          <w:szCs w:val="20"/>
        </w:rPr>
        <w:t xml:space="preserve"> oferenta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) nie jest* / jest*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płatnikiem VAT;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12)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</w:r>
      <w:r w:rsidRPr="00710A18">
        <w:rPr>
          <w:rFonts w:asciiTheme="minorHAnsi" w:hAnsiTheme="minorHAnsi" w:cs="Verdana"/>
          <w:b/>
          <w:color w:val="FF3300"/>
          <w:sz w:val="20"/>
          <w:szCs w:val="20"/>
        </w:rPr>
        <w:t>oferent* / oferenci* ……….…(WYPEŁNIĆ)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…………… (nazwa</w:t>
      </w:r>
      <w:r w:rsidR="002109EA" w:rsidRPr="00710A18">
        <w:rPr>
          <w:rFonts w:asciiTheme="minorHAnsi" w:hAnsiTheme="minorHAnsi" w:cs="Verdana"/>
          <w:b/>
          <w:color w:val="FF3300"/>
          <w:sz w:val="20"/>
          <w:szCs w:val="20"/>
        </w:rPr>
        <w:t xml:space="preserve"> oferenta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oświadcza, że nie będzie odliczał podatku VAT w zakresie wydatków ujętych 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w kosztorysie niniejszej oferty;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13)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  <w:t>zadaniem publicznym zostaną objęci</w:t>
      </w:r>
      <w:r w:rsidR="00727F86" w:rsidRPr="00710A18">
        <w:rPr>
          <w:rFonts w:asciiTheme="minorHAnsi" w:hAnsiTheme="minorHAnsi" w:cs="Verdana"/>
          <w:bCs/>
          <w:color w:val="FF3300"/>
          <w:sz w:val="20"/>
          <w:szCs w:val="20"/>
        </w:rPr>
        <w:t xml:space="preserve"> 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>mieszkańcy Rzeszowa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;</w:t>
      </w:r>
    </w:p>
    <w:p w:rsidR="008F4D84" w:rsidRPr="00710A18" w:rsidRDefault="00F67CCB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3300"/>
          <w:sz w:val="20"/>
          <w:szCs w:val="20"/>
        </w:rPr>
      </w:pP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14)</w:t>
      </w:r>
      <w:r w:rsidR="008F4D84" w:rsidRPr="00710A18">
        <w:rPr>
          <w:rFonts w:asciiTheme="minorHAnsi" w:hAnsiTheme="minorHAnsi" w:cs="Verdana"/>
          <w:bCs/>
          <w:color w:val="FF3300"/>
          <w:sz w:val="20"/>
          <w:szCs w:val="20"/>
        </w:rPr>
        <w:tab/>
        <w:t xml:space="preserve">oferta nie zawiera zadań realizowanych w ramach działalności odpłatnej, które mieszczą się w działalności gospodarczej prowadzonej przez </w:t>
      </w:r>
      <w:r w:rsidR="008F4D84" w:rsidRPr="00710A18">
        <w:rPr>
          <w:rFonts w:asciiTheme="minorHAnsi" w:hAnsiTheme="minorHAnsi" w:cs="Verdana"/>
          <w:b/>
          <w:color w:val="FF3300"/>
          <w:sz w:val="20"/>
          <w:szCs w:val="20"/>
        </w:rPr>
        <w:t>oferenta* / oferentów*</w:t>
      </w:r>
      <w:r w:rsidRPr="00710A18">
        <w:rPr>
          <w:rFonts w:asciiTheme="minorHAnsi" w:hAnsiTheme="minorHAnsi" w:cs="Verdana"/>
          <w:bCs/>
          <w:color w:val="FF3300"/>
          <w:sz w:val="20"/>
          <w:szCs w:val="20"/>
        </w:rPr>
        <w:t>.</w:t>
      </w:r>
    </w:p>
    <w:p w:rsidR="008F4D84" w:rsidRPr="00E13947" w:rsidRDefault="008F4D8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70C0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577B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</w:t>
      </w:r>
      <w:r w:rsidR="00D577B9">
        <w:rPr>
          <w:rFonts w:asciiTheme="minorHAnsi" w:hAnsiTheme="minorHAnsi" w:cs="Verdana"/>
          <w:color w:val="auto"/>
          <w:sz w:val="20"/>
          <w:szCs w:val="20"/>
        </w:rPr>
        <w:t>ata ..........</w:t>
      </w:r>
      <w:r w:rsidR="00D577B9" w:rsidRPr="00D577B9">
        <w:rPr>
          <w:rFonts w:asciiTheme="minorHAnsi" w:hAnsiTheme="minorHAnsi" w:cs="Verdana"/>
          <w:color w:val="FF0000"/>
          <w:sz w:val="20"/>
          <w:szCs w:val="20"/>
        </w:rPr>
        <w:t>(</w:t>
      </w:r>
      <w:r w:rsidR="00D577B9" w:rsidRPr="00710A18">
        <w:rPr>
          <w:rFonts w:asciiTheme="minorHAnsi" w:hAnsiTheme="minorHAnsi" w:cs="Verdana"/>
          <w:b/>
          <w:bCs/>
          <w:color w:val="FF3300"/>
          <w:sz w:val="20"/>
          <w:szCs w:val="20"/>
        </w:rPr>
        <w:t>WYPEŁNIĆ</w:t>
      </w:r>
      <w:r w:rsidR="00D577B9" w:rsidRPr="00D577B9">
        <w:rPr>
          <w:rFonts w:asciiTheme="minorHAnsi" w:hAnsiTheme="minorHAnsi" w:cs="Verdana"/>
          <w:color w:val="FF0000"/>
          <w:sz w:val="20"/>
          <w:szCs w:val="20"/>
        </w:rPr>
        <w:t>)</w:t>
      </w:r>
      <w:r w:rsidR="00D577B9">
        <w:rPr>
          <w:rFonts w:asciiTheme="minorHAnsi" w:hAnsiTheme="minorHAnsi" w:cs="Verdana"/>
          <w:color w:val="auto"/>
          <w:sz w:val="20"/>
          <w:szCs w:val="20"/>
        </w:rPr>
        <w:t>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AD40D4" w:rsidRPr="00072A68" w:rsidRDefault="00F56D0C" w:rsidP="00072A68">
      <w:pPr>
        <w:rPr>
          <w:rFonts w:asciiTheme="minorHAnsi" w:hAnsiTheme="minorHAnsi" w:cs="Verdana"/>
          <w:color w:val="auto"/>
          <w:sz w:val="20"/>
          <w:szCs w:val="20"/>
        </w:rPr>
        <w:sectPr w:rsidR="00AD40D4" w:rsidRPr="00072A68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  <w:bookmarkStart w:id="3" w:name="_GoBack"/>
      <w:bookmarkEnd w:id="3"/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43" w:rsidRDefault="005F1943">
      <w:r>
        <w:separator/>
      </w:r>
    </w:p>
  </w:endnote>
  <w:endnote w:type="continuationSeparator" w:id="0">
    <w:p w:rsidR="005F1943" w:rsidRDefault="005F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09" w:rsidRPr="00C96862" w:rsidRDefault="0018570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10A18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185709" w:rsidRDefault="001857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43" w:rsidRDefault="005F1943">
      <w:r>
        <w:separator/>
      </w:r>
    </w:p>
  </w:footnote>
  <w:footnote w:type="continuationSeparator" w:id="0">
    <w:p w:rsidR="005F1943" w:rsidRDefault="005F1943">
      <w:r>
        <w:continuationSeparator/>
      </w:r>
    </w:p>
  </w:footnote>
  <w:footnote w:id="1">
    <w:p w:rsidR="00185709" w:rsidRPr="005229DE" w:rsidRDefault="0018570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85709" w:rsidRPr="005229DE" w:rsidRDefault="0018570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85709" w:rsidRPr="00ED42DF" w:rsidRDefault="0018570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85709" w:rsidRPr="00C57111" w:rsidRDefault="0018570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85709" w:rsidRPr="00FE7076" w:rsidRDefault="0018570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85709" w:rsidRPr="006A050D" w:rsidRDefault="0018570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85709" w:rsidRPr="001250B6" w:rsidRDefault="0018570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85709" w:rsidRPr="00832632" w:rsidRDefault="0018570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85709" w:rsidRDefault="0018570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85709" w:rsidRPr="00940912" w:rsidRDefault="0018570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85709" w:rsidRPr="005229DE" w:rsidRDefault="0018570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85709" w:rsidRPr="005229DE" w:rsidRDefault="0018570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85709" w:rsidRPr="00A61C84" w:rsidRDefault="0018570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85709" w:rsidRPr="00782E22" w:rsidRDefault="0018570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85709" w:rsidRPr="006054AB" w:rsidRDefault="0018570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85709" w:rsidRPr="00894B28" w:rsidRDefault="0018570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85709" w:rsidRPr="002508BB" w:rsidRDefault="0018570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85709" w:rsidRPr="002508BB" w:rsidRDefault="0018570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85709" w:rsidRPr="002508BB" w:rsidRDefault="0018570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85709" w:rsidRPr="006A050D" w:rsidRDefault="0018570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85709" w:rsidRPr="000776D3" w:rsidRDefault="0018570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85709" w:rsidRPr="006A050D" w:rsidRDefault="0018570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2">
    <w:p w:rsidR="00185709" w:rsidRPr="001250B6" w:rsidRDefault="0018570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185709" w:rsidRDefault="0018570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185709" w:rsidRPr="00940912" w:rsidRDefault="0018570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185709" w:rsidRPr="005229DE" w:rsidRDefault="0018570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185709" w:rsidRPr="005229DE" w:rsidRDefault="0018570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185709" w:rsidRPr="00A61C84" w:rsidRDefault="0018570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3FB2E8F0"/>
    <w:lvl w:ilvl="0" w:tplc="051EC5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E423F"/>
    <w:multiLevelType w:val="hybridMultilevel"/>
    <w:tmpl w:val="C6E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37B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1B3"/>
    <w:rsid w:val="00026640"/>
    <w:rsid w:val="00030323"/>
    <w:rsid w:val="0003518D"/>
    <w:rsid w:val="000403F5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30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5BF"/>
    <w:rsid w:val="00072A6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067"/>
    <w:rsid w:val="000A7634"/>
    <w:rsid w:val="000B1191"/>
    <w:rsid w:val="000B1348"/>
    <w:rsid w:val="000B1A46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22E"/>
    <w:rsid w:val="000D6698"/>
    <w:rsid w:val="000D7844"/>
    <w:rsid w:val="000E0878"/>
    <w:rsid w:val="000E0BA2"/>
    <w:rsid w:val="000E1942"/>
    <w:rsid w:val="000E1E4B"/>
    <w:rsid w:val="000E2A48"/>
    <w:rsid w:val="000E2E24"/>
    <w:rsid w:val="000E43E3"/>
    <w:rsid w:val="000E62A2"/>
    <w:rsid w:val="000E6519"/>
    <w:rsid w:val="000E7DBE"/>
    <w:rsid w:val="000F1B9F"/>
    <w:rsid w:val="000F1C73"/>
    <w:rsid w:val="000F2790"/>
    <w:rsid w:val="000F37BD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5F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709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22DA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3DA5"/>
    <w:rsid w:val="001D4B8C"/>
    <w:rsid w:val="001D6671"/>
    <w:rsid w:val="001D72F0"/>
    <w:rsid w:val="001D73EE"/>
    <w:rsid w:val="001E0AB6"/>
    <w:rsid w:val="001E0CAB"/>
    <w:rsid w:val="001E0F55"/>
    <w:rsid w:val="001E1453"/>
    <w:rsid w:val="001E22DB"/>
    <w:rsid w:val="001E4BCB"/>
    <w:rsid w:val="001E6922"/>
    <w:rsid w:val="001E6E44"/>
    <w:rsid w:val="001E7BE4"/>
    <w:rsid w:val="001F3FE7"/>
    <w:rsid w:val="001F4851"/>
    <w:rsid w:val="001F57C7"/>
    <w:rsid w:val="00201B50"/>
    <w:rsid w:val="00202A91"/>
    <w:rsid w:val="0020564C"/>
    <w:rsid w:val="00205BCE"/>
    <w:rsid w:val="00205DE9"/>
    <w:rsid w:val="0020608C"/>
    <w:rsid w:val="00207A62"/>
    <w:rsid w:val="00207E1B"/>
    <w:rsid w:val="002100BD"/>
    <w:rsid w:val="002109EA"/>
    <w:rsid w:val="0021102F"/>
    <w:rsid w:val="00211822"/>
    <w:rsid w:val="00211B12"/>
    <w:rsid w:val="002127BB"/>
    <w:rsid w:val="00212974"/>
    <w:rsid w:val="00213D96"/>
    <w:rsid w:val="00214924"/>
    <w:rsid w:val="00215979"/>
    <w:rsid w:val="00215A8B"/>
    <w:rsid w:val="0021738E"/>
    <w:rsid w:val="0022014C"/>
    <w:rsid w:val="00220516"/>
    <w:rsid w:val="0022281B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32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7E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93"/>
    <w:rsid w:val="00321D06"/>
    <w:rsid w:val="003232DD"/>
    <w:rsid w:val="00324BE9"/>
    <w:rsid w:val="003256A2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B8"/>
    <w:rsid w:val="003700DF"/>
    <w:rsid w:val="00371CA8"/>
    <w:rsid w:val="00373290"/>
    <w:rsid w:val="003733DF"/>
    <w:rsid w:val="00373648"/>
    <w:rsid w:val="0037442F"/>
    <w:rsid w:val="003771B1"/>
    <w:rsid w:val="00377A7E"/>
    <w:rsid w:val="00382E84"/>
    <w:rsid w:val="0038338C"/>
    <w:rsid w:val="003851FC"/>
    <w:rsid w:val="00385525"/>
    <w:rsid w:val="0039141A"/>
    <w:rsid w:val="003930CB"/>
    <w:rsid w:val="00394285"/>
    <w:rsid w:val="00395BC6"/>
    <w:rsid w:val="00397DA6"/>
    <w:rsid w:val="003A03A0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3AD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9F3"/>
    <w:rsid w:val="003E5D0E"/>
    <w:rsid w:val="003E7565"/>
    <w:rsid w:val="003E7E9F"/>
    <w:rsid w:val="003F017E"/>
    <w:rsid w:val="003F2453"/>
    <w:rsid w:val="003F315C"/>
    <w:rsid w:val="003F3562"/>
    <w:rsid w:val="003F4811"/>
    <w:rsid w:val="00400035"/>
    <w:rsid w:val="00400FA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22"/>
    <w:rsid w:val="0042237E"/>
    <w:rsid w:val="004232F1"/>
    <w:rsid w:val="004236EA"/>
    <w:rsid w:val="00423846"/>
    <w:rsid w:val="004259C0"/>
    <w:rsid w:val="004276D6"/>
    <w:rsid w:val="00427718"/>
    <w:rsid w:val="00427FE7"/>
    <w:rsid w:val="004310C4"/>
    <w:rsid w:val="00432159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DFD"/>
    <w:rsid w:val="004801B7"/>
    <w:rsid w:val="00480EC9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0CA9"/>
    <w:rsid w:val="004D511B"/>
    <w:rsid w:val="004D6450"/>
    <w:rsid w:val="004E183E"/>
    <w:rsid w:val="004E1EAE"/>
    <w:rsid w:val="004E2B33"/>
    <w:rsid w:val="004E5AA2"/>
    <w:rsid w:val="004E6C5A"/>
    <w:rsid w:val="004F04D6"/>
    <w:rsid w:val="004F2078"/>
    <w:rsid w:val="004F45EE"/>
    <w:rsid w:val="004F53C7"/>
    <w:rsid w:val="004F65D5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7CC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8B"/>
    <w:rsid w:val="00577C0B"/>
    <w:rsid w:val="0058209F"/>
    <w:rsid w:val="0058640D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9A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76C"/>
    <w:rsid w:val="005F14C4"/>
    <w:rsid w:val="005F1943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8E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58F"/>
    <w:rsid w:val="0064793B"/>
    <w:rsid w:val="00650A93"/>
    <w:rsid w:val="006514B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4C8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BB3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A18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27F86"/>
    <w:rsid w:val="0073200B"/>
    <w:rsid w:val="00732503"/>
    <w:rsid w:val="00732A95"/>
    <w:rsid w:val="0073350F"/>
    <w:rsid w:val="007335F7"/>
    <w:rsid w:val="00736914"/>
    <w:rsid w:val="00737388"/>
    <w:rsid w:val="00740A27"/>
    <w:rsid w:val="00741D9F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319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832"/>
    <w:rsid w:val="007E1C81"/>
    <w:rsid w:val="007E2D6F"/>
    <w:rsid w:val="007E576E"/>
    <w:rsid w:val="007E6136"/>
    <w:rsid w:val="007F114E"/>
    <w:rsid w:val="007F237D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D7C"/>
    <w:rsid w:val="0082580C"/>
    <w:rsid w:val="00825D58"/>
    <w:rsid w:val="008312E8"/>
    <w:rsid w:val="00832632"/>
    <w:rsid w:val="00832904"/>
    <w:rsid w:val="00832A23"/>
    <w:rsid w:val="00832A88"/>
    <w:rsid w:val="00834985"/>
    <w:rsid w:val="00835F6E"/>
    <w:rsid w:val="00836931"/>
    <w:rsid w:val="008373AF"/>
    <w:rsid w:val="008373E8"/>
    <w:rsid w:val="00837B6D"/>
    <w:rsid w:val="008403EA"/>
    <w:rsid w:val="0084430B"/>
    <w:rsid w:val="008449A3"/>
    <w:rsid w:val="00845B47"/>
    <w:rsid w:val="00846B20"/>
    <w:rsid w:val="008516FA"/>
    <w:rsid w:val="008532BD"/>
    <w:rsid w:val="008534E6"/>
    <w:rsid w:val="00853D30"/>
    <w:rsid w:val="0085534F"/>
    <w:rsid w:val="008557DD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003"/>
    <w:rsid w:val="008A244E"/>
    <w:rsid w:val="008A429B"/>
    <w:rsid w:val="008A55C0"/>
    <w:rsid w:val="008A6464"/>
    <w:rsid w:val="008A6DC0"/>
    <w:rsid w:val="008A72CD"/>
    <w:rsid w:val="008B054A"/>
    <w:rsid w:val="008B0F5B"/>
    <w:rsid w:val="008B103F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228A"/>
    <w:rsid w:val="008F4480"/>
    <w:rsid w:val="008F4D84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CC0"/>
    <w:rsid w:val="00923D53"/>
    <w:rsid w:val="009246A8"/>
    <w:rsid w:val="00926D40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5DE5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0B8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6BD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1F5"/>
    <w:rsid w:val="00985511"/>
    <w:rsid w:val="00986B46"/>
    <w:rsid w:val="009873F0"/>
    <w:rsid w:val="00987B91"/>
    <w:rsid w:val="0099158D"/>
    <w:rsid w:val="009917A2"/>
    <w:rsid w:val="00994DEF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6D8"/>
    <w:rsid w:val="00A005F2"/>
    <w:rsid w:val="00A00694"/>
    <w:rsid w:val="00A01CE6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E15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C9"/>
    <w:rsid w:val="00A71444"/>
    <w:rsid w:val="00A71CE7"/>
    <w:rsid w:val="00A721E1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3C3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0BD0"/>
    <w:rsid w:val="00B41117"/>
    <w:rsid w:val="00B41F7F"/>
    <w:rsid w:val="00B45667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59C2"/>
    <w:rsid w:val="00B660DF"/>
    <w:rsid w:val="00B677B1"/>
    <w:rsid w:val="00B701EF"/>
    <w:rsid w:val="00B71DC0"/>
    <w:rsid w:val="00B71FB9"/>
    <w:rsid w:val="00B744AE"/>
    <w:rsid w:val="00B75157"/>
    <w:rsid w:val="00B77D9B"/>
    <w:rsid w:val="00B8523B"/>
    <w:rsid w:val="00B85FBC"/>
    <w:rsid w:val="00B8614B"/>
    <w:rsid w:val="00B90359"/>
    <w:rsid w:val="00B92754"/>
    <w:rsid w:val="00B93713"/>
    <w:rsid w:val="00B939FF"/>
    <w:rsid w:val="00B94417"/>
    <w:rsid w:val="00B94E1F"/>
    <w:rsid w:val="00B95652"/>
    <w:rsid w:val="00B961C7"/>
    <w:rsid w:val="00B9677C"/>
    <w:rsid w:val="00BA1F8A"/>
    <w:rsid w:val="00BA1FB8"/>
    <w:rsid w:val="00BA2C3B"/>
    <w:rsid w:val="00BA2C92"/>
    <w:rsid w:val="00BA34E8"/>
    <w:rsid w:val="00BA5380"/>
    <w:rsid w:val="00BA68A3"/>
    <w:rsid w:val="00BA6F3D"/>
    <w:rsid w:val="00BA72E3"/>
    <w:rsid w:val="00BB1DFB"/>
    <w:rsid w:val="00BB1E6D"/>
    <w:rsid w:val="00BB3B0E"/>
    <w:rsid w:val="00BB4021"/>
    <w:rsid w:val="00BB4415"/>
    <w:rsid w:val="00BB7510"/>
    <w:rsid w:val="00BC148E"/>
    <w:rsid w:val="00BC1745"/>
    <w:rsid w:val="00BC2A7C"/>
    <w:rsid w:val="00BC375F"/>
    <w:rsid w:val="00BC38DB"/>
    <w:rsid w:val="00BC3F4A"/>
    <w:rsid w:val="00BC601C"/>
    <w:rsid w:val="00BC7A0F"/>
    <w:rsid w:val="00BC7BED"/>
    <w:rsid w:val="00BD3E38"/>
    <w:rsid w:val="00BD4D84"/>
    <w:rsid w:val="00BD5642"/>
    <w:rsid w:val="00BD5767"/>
    <w:rsid w:val="00BD5B3D"/>
    <w:rsid w:val="00BE2E0E"/>
    <w:rsid w:val="00BE336D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9BD"/>
    <w:rsid w:val="00C00754"/>
    <w:rsid w:val="00C00B17"/>
    <w:rsid w:val="00C00BCD"/>
    <w:rsid w:val="00C0450D"/>
    <w:rsid w:val="00C04536"/>
    <w:rsid w:val="00C05D90"/>
    <w:rsid w:val="00C162CA"/>
    <w:rsid w:val="00C17853"/>
    <w:rsid w:val="00C17C7A"/>
    <w:rsid w:val="00C2205E"/>
    <w:rsid w:val="00C23A13"/>
    <w:rsid w:val="00C24E3C"/>
    <w:rsid w:val="00C254FD"/>
    <w:rsid w:val="00C259A3"/>
    <w:rsid w:val="00C26CC9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8AE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A80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CA3"/>
    <w:rsid w:val="00CB6C5F"/>
    <w:rsid w:val="00CC2CC8"/>
    <w:rsid w:val="00CC3F3C"/>
    <w:rsid w:val="00CC6412"/>
    <w:rsid w:val="00CC6503"/>
    <w:rsid w:val="00CC73F3"/>
    <w:rsid w:val="00CC7B82"/>
    <w:rsid w:val="00CD047A"/>
    <w:rsid w:val="00CD4ACE"/>
    <w:rsid w:val="00CD6036"/>
    <w:rsid w:val="00CE0BCE"/>
    <w:rsid w:val="00CE0D15"/>
    <w:rsid w:val="00CE135C"/>
    <w:rsid w:val="00CE1C45"/>
    <w:rsid w:val="00CE2C2F"/>
    <w:rsid w:val="00CE3712"/>
    <w:rsid w:val="00CE4B19"/>
    <w:rsid w:val="00CE4DDB"/>
    <w:rsid w:val="00CE5D1A"/>
    <w:rsid w:val="00CF2083"/>
    <w:rsid w:val="00CF22DE"/>
    <w:rsid w:val="00CF2BB2"/>
    <w:rsid w:val="00CF3940"/>
    <w:rsid w:val="00CF438E"/>
    <w:rsid w:val="00CF784A"/>
    <w:rsid w:val="00D0064A"/>
    <w:rsid w:val="00D009F1"/>
    <w:rsid w:val="00D01185"/>
    <w:rsid w:val="00D015BB"/>
    <w:rsid w:val="00D0197D"/>
    <w:rsid w:val="00D03819"/>
    <w:rsid w:val="00D0692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480"/>
    <w:rsid w:val="00D46664"/>
    <w:rsid w:val="00D46A9F"/>
    <w:rsid w:val="00D504EB"/>
    <w:rsid w:val="00D52BE8"/>
    <w:rsid w:val="00D556C1"/>
    <w:rsid w:val="00D558CE"/>
    <w:rsid w:val="00D55BC3"/>
    <w:rsid w:val="00D577B9"/>
    <w:rsid w:val="00D60669"/>
    <w:rsid w:val="00D60C9C"/>
    <w:rsid w:val="00D60E7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620"/>
    <w:rsid w:val="00D937F0"/>
    <w:rsid w:val="00D95854"/>
    <w:rsid w:val="00D96809"/>
    <w:rsid w:val="00D96DEA"/>
    <w:rsid w:val="00D97AAD"/>
    <w:rsid w:val="00DA1329"/>
    <w:rsid w:val="00DA3B8E"/>
    <w:rsid w:val="00DA4103"/>
    <w:rsid w:val="00DA4DA5"/>
    <w:rsid w:val="00DA536C"/>
    <w:rsid w:val="00DA62A5"/>
    <w:rsid w:val="00DA6EBB"/>
    <w:rsid w:val="00DB3F2C"/>
    <w:rsid w:val="00DB43A9"/>
    <w:rsid w:val="00DB48F3"/>
    <w:rsid w:val="00DB4FEF"/>
    <w:rsid w:val="00DB5389"/>
    <w:rsid w:val="00DB6B71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C25"/>
    <w:rsid w:val="00DD3E31"/>
    <w:rsid w:val="00DE1994"/>
    <w:rsid w:val="00DE1D5C"/>
    <w:rsid w:val="00DE3654"/>
    <w:rsid w:val="00DE3741"/>
    <w:rsid w:val="00DE4742"/>
    <w:rsid w:val="00DE6213"/>
    <w:rsid w:val="00DE7080"/>
    <w:rsid w:val="00DE70F0"/>
    <w:rsid w:val="00DE7C31"/>
    <w:rsid w:val="00DF5A80"/>
    <w:rsid w:val="00DF74D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0C52"/>
    <w:rsid w:val="00E11E23"/>
    <w:rsid w:val="00E13947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32F"/>
    <w:rsid w:val="00E23E3B"/>
    <w:rsid w:val="00E2421E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4B2"/>
    <w:rsid w:val="00E36657"/>
    <w:rsid w:val="00E3753A"/>
    <w:rsid w:val="00E37AB8"/>
    <w:rsid w:val="00E37AD4"/>
    <w:rsid w:val="00E40496"/>
    <w:rsid w:val="00E405AA"/>
    <w:rsid w:val="00E40D65"/>
    <w:rsid w:val="00E42552"/>
    <w:rsid w:val="00E43370"/>
    <w:rsid w:val="00E44D03"/>
    <w:rsid w:val="00E45B2A"/>
    <w:rsid w:val="00E47014"/>
    <w:rsid w:val="00E52344"/>
    <w:rsid w:val="00E525D0"/>
    <w:rsid w:val="00E535D1"/>
    <w:rsid w:val="00E53A2D"/>
    <w:rsid w:val="00E560F9"/>
    <w:rsid w:val="00E5657C"/>
    <w:rsid w:val="00E61F62"/>
    <w:rsid w:val="00E65D55"/>
    <w:rsid w:val="00E662B4"/>
    <w:rsid w:val="00E67E9A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968"/>
    <w:rsid w:val="00E952FD"/>
    <w:rsid w:val="00E95F30"/>
    <w:rsid w:val="00EA167F"/>
    <w:rsid w:val="00EA1FB5"/>
    <w:rsid w:val="00EA6B93"/>
    <w:rsid w:val="00EB3FE8"/>
    <w:rsid w:val="00EB772E"/>
    <w:rsid w:val="00EB7AF4"/>
    <w:rsid w:val="00EB7AFB"/>
    <w:rsid w:val="00EC18B2"/>
    <w:rsid w:val="00EC2D9A"/>
    <w:rsid w:val="00EC3FFB"/>
    <w:rsid w:val="00EC416C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CC2"/>
    <w:rsid w:val="00EF5B91"/>
    <w:rsid w:val="00EF6381"/>
    <w:rsid w:val="00EF77E0"/>
    <w:rsid w:val="00EF7E0D"/>
    <w:rsid w:val="00F011F7"/>
    <w:rsid w:val="00F02BE4"/>
    <w:rsid w:val="00F02BF8"/>
    <w:rsid w:val="00F03741"/>
    <w:rsid w:val="00F040EA"/>
    <w:rsid w:val="00F04449"/>
    <w:rsid w:val="00F05424"/>
    <w:rsid w:val="00F06B98"/>
    <w:rsid w:val="00F110B1"/>
    <w:rsid w:val="00F11E22"/>
    <w:rsid w:val="00F12F85"/>
    <w:rsid w:val="00F13B36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34E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67CCB"/>
    <w:rsid w:val="00F7073E"/>
    <w:rsid w:val="00F718DB"/>
    <w:rsid w:val="00F72DB2"/>
    <w:rsid w:val="00F73BAA"/>
    <w:rsid w:val="00F75150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29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9BA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C7"/>
    <w:rsid w:val="00FD75F3"/>
    <w:rsid w:val="00FD772A"/>
    <w:rsid w:val="00FE043B"/>
    <w:rsid w:val="00FE1F29"/>
    <w:rsid w:val="00FE2978"/>
    <w:rsid w:val="00FE345A"/>
    <w:rsid w:val="00FE50AF"/>
    <w:rsid w:val="00FE7076"/>
    <w:rsid w:val="00FF1909"/>
    <w:rsid w:val="00FF1ACE"/>
    <w:rsid w:val="00FF1DA0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573F-DB49-4787-BBDE-41C45D0C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3154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Aneta Siuta</cp:lastModifiedBy>
  <cp:revision>42</cp:revision>
  <cp:lastPrinted>2016-05-31T09:57:00Z</cp:lastPrinted>
  <dcterms:created xsi:type="dcterms:W3CDTF">2017-01-10T13:07:00Z</dcterms:created>
  <dcterms:modified xsi:type="dcterms:W3CDTF">2017-01-12T08:54:00Z</dcterms:modified>
</cp:coreProperties>
</file>