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oferenta(-tów)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działalności gospodarczej przez oferenta (-tów);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oferent* / oferenci* ………………………………………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 nie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) 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nie będzie odliczał podatku VAT w 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mieszkańcy 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F56D0C"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457241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57241" w:rsidRPr="00D97AAD" w:rsidRDefault="00457241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457241" w:rsidRPr="00D97AAD" w:rsidRDefault="00457241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39" w:rsidRDefault="001E5539">
      <w:r>
        <w:separator/>
      </w:r>
    </w:p>
  </w:endnote>
  <w:endnote w:type="continuationSeparator" w:id="0">
    <w:p w:rsidR="001E5539" w:rsidRDefault="001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8091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39" w:rsidRDefault="001E5539">
      <w:r>
        <w:separator/>
      </w:r>
    </w:p>
  </w:footnote>
  <w:footnote w:type="continuationSeparator" w:id="0">
    <w:p w:rsidR="001E5539" w:rsidRDefault="001E5539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57241" w:rsidRDefault="00457241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57241" w:rsidRPr="006A050D" w:rsidRDefault="0045724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57241" w:rsidRPr="001250B6" w:rsidRDefault="0045724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57241" w:rsidRDefault="0045724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57241" w:rsidRPr="00940912" w:rsidRDefault="0045724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57241" w:rsidRPr="005229DE" w:rsidRDefault="0045724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57241" w:rsidRPr="00A61C84" w:rsidRDefault="0045724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5539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AC9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211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091A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5A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7EB59-DF7B-4D77-87A6-FB7AB5A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97AC-972C-4A27-B86D-4843E783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Aneta Siuta</cp:lastModifiedBy>
  <cp:revision>2</cp:revision>
  <cp:lastPrinted>2016-05-31T09:57:00Z</cp:lastPrinted>
  <dcterms:created xsi:type="dcterms:W3CDTF">2017-01-11T09:04:00Z</dcterms:created>
  <dcterms:modified xsi:type="dcterms:W3CDTF">2017-01-11T09:04:00Z</dcterms:modified>
</cp:coreProperties>
</file>