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B92754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 xml:space="preserve">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60E7C" w:rsidRDefault="00B92754" w:rsidP="00B92754">
            <w:pPr>
              <w:jc w:val="center"/>
              <w:rPr>
                <w:rFonts w:asciiTheme="minorHAnsi" w:eastAsia="Arial" w:hAnsiTheme="minorHAnsi" w:cs="Calibri"/>
                <w:color w:val="0070C0"/>
              </w:rPr>
            </w:pPr>
            <w:r w:rsidRPr="00D60E7C">
              <w:rPr>
                <w:rFonts w:asciiTheme="minorHAnsi" w:eastAsia="Arial" w:hAnsiTheme="minorHAnsi" w:cs="Calibri"/>
                <w:color w:val="0070C0"/>
              </w:rPr>
              <w:t xml:space="preserve">Należy wpisać: </w:t>
            </w:r>
            <w:r w:rsidR="00FD4CC7" w:rsidRPr="00D60E7C">
              <w:rPr>
                <w:rFonts w:asciiTheme="minorHAnsi" w:eastAsia="Arial" w:hAnsiTheme="minorHAnsi" w:cs="Calibri"/>
                <w:color w:val="0070C0"/>
              </w:rPr>
              <w:t>Prezydenta Miasta Rzeszowa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60E7C" w:rsidRDefault="00B92754" w:rsidP="00814610">
            <w:pPr>
              <w:rPr>
                <w:rFonts w:asciiTheme="minorHAnsi" w:eastAsia="Arial" w:hAnsiTheme="minorHAnsi" w:cs="Calibri"/>
                <w:color w:val="0070C0"/>
                <w:sz w:val="20"/>
                <w:szCs w:val="20"/>
              </w:rPr>
            </w:pPr>
            <w:r w:rsidRPr="00D60E7C">
              <w:rPr>
                <w:rFonts w:asciiTheme="minorHAnsi" w:eastAsia="Arial" w:hAnsiTheme="minorHAnsi" w:cs="Calibri"/>
                <w:color w:val="0070C0"/>
                <w:sz w:val="20"/>
                <w:szCs w:val="20"/>
              </w:rPr>
              <w:t>Należy wpisać nazwę zadania publicznego z ogłoszenia konkursowego.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60E7C" w:rsidRDefault="00B92754" w:rsidP="00814610">
            <w:pPr>
              <w:rPr>
                <w:rFonts w:asciiTheme="minorHAnsi" w:eastAsia="Arial" w:hAnsiTheme="minorHAnsi" w:cs="Calibri"/>
                <w:color w:val="0070C0"/>
                <w:sz w:val="20"/>
                <w:szCs w:val="20"/>
              </w:rPr>
            </w:pPr>
            <w:r w:rsidRPr="00D60E7C">
              <w:rPr>
                <w:rFonts w:asciiTheme="minorHAnsi" w:eastAsia="Arial" w:hAnsiTheme="minorHAnsi" w:cs="Calibri"/>
                <w:color w:val="0070C0"/>
                <w:sz w:val="20"/>
                <w:szCs w:val="20"/>
              </w:rPr>
              <w:t>Należy wpisać tytuł zadania publicznego proponowanego przez oferenta.</w:t>
            </w:r>
          </w:p>
          <w:p w:rsidR="00B92754" w:rsidRPr="00D60E7C" w:rsidRDefault="00B92754" w:rsidP="00814610">
            <w:pPr>
              <w:rPr>
                <w:rFonts w:asciiTheme="minorHAnsi" w:eastAsia="Arial" w:hAnsiTheme="minorHAnsi" w:cs="Calibri"/>
                <w:color w:val="0070C0"/>
                <w:sz w:val="20"/>
                <w:szCs w:val="20"/>
              </w:rPr>
            </w:pPr>
            <w:r w:rsidRPr="00D60E7C">
              <w:rPr>
                <w:rFonts w:asciiTheme="minorHAnsi" w:eastAsia="Arial" w:hAnsiTheme="minorHAnsi" w:cs="Calibri"/>
                <w:color w:val="0070C0"/>
                <w:sz w:val="20"/>
                <w:szCs w:val="20"/>
              </w:rPr>
              <w:t>Nazwa własna zadania.</w:t>
            </w: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60E7C" w:rsidRDefault="00CA2A80" w:rsidP="00984FF1">
      <w:pPr>
        <w:jc w:val="both"/>
        <w:rPr>
          <w:rFonts w:asciiTheme="minorHAnsi" w:eastAsia="Arial" w:hAnsiTheme="minorHAnsi" w:cs="Calibri"/>
          <w:color w:val="0070C0"/>
          <w:sz w:val="22"/>
          <w:szCs w:val="22"/>
        </w:rPr>
      </w:pPr>
      <w:r w:rsidRPr="00CA2A80">
        <w:rPr>
          <w:rFonts w:asciiTheme="minorHAnsi" w:eastAsia="Arial" w:hAnsiTheme="minorHAnsi" w:cs="Calibri"/>
          <w:color w:val="00B050"/>
          <w:sz w:val="22"/>
          <w:szCs w:val="22"/>
        </w:rPr>
        <w:t xml:space="preserve">Uwaga! </w:t>
      </w:r>
      <w:r w:rsidRPr="00D60E7C">
        <w:rPr>
          <w:rFonts w:asciiTheme="minorHAnsi" w:eastAsia="Arial" w:hAnsiTheme="minorHAnsi" w:cs="Calibri"/>
          <w:color w:val="0070C0"/>
          <w:sz w:val="22"/>
          <w:szCs w:val="22"/>
        </w:rPr>
        <w:t>Daty rozpoczęcia i zakończenia realizacji zadania publicznego nie mogą wykraczać poza termin realizacji, określony w ogłoszeniu konkursowym.</w:t>
      </w:r>
    </w:p>
    <w:p w:rsidR="00CA2A80" w:rsidRPr="00CA2A80" w:rsidRDefault="00CA2A80" w:rsidP="00984FF1">
      <w:pPr>
        <w:jc w:val="both"/>
        <w:rPr>
          <w:rFonts w:asciiTheme="minorHAnsi" w:eastAsia="Arial" w:hAnsiTheme="minorHAnsi" w:cs="Calibri"/>
          <w:color w:val="00B050"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054530" w:rsidRDefault="00B518FA" w:rsidP="00B518FA">
            <w:pP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  <w:p w:rsidR="00B518FA" w:rsidRPr="004E5AA2" w:rsidRDefault="00054530" w:rsidP="00B518FA">
            <w:pPr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4E5AA2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Należy wpisać nazwa oferenta lub oferentów, numer w Krajowym Rejestrze Sądowym lub innej ewidencji, adres siedziby </w:t>
            </w:r>
            <w:r w:rsidRPr="004E5AA2">
              <w:rPr>
                <w:rFonts w:asciiTheme="minorHAnsi" w:eastAsia="Arial" w:hAnsiTheme="minorHAnsi" w:cs="Calibri"/>
                <w:b/>
                <w:color w:val="0070C0"/>
                <w:sz w:val="22"/>
                <w:szCs w:val="22"/>
                <w:u w:val="single"/>
              </w:rPr>
              <w:t>oraz</w:t>
            </w:r>
            <w:r w:rsidRPr="004E5AA2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 adres do korespondencji</w:t>
            </w:r>
          </w:p>
          <w:p w:rsidR="000E2A48" w:rsidRPr="00054530" w:rsidRDefault="000E2A48" w:rsidP="00B518FA">
            <w:pPr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4E5AA2" w:rsidRDefault="00B92754" w:rsidP="00B518FA">
            <w:pPr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4E5AA2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Wpisać osoby odpowiedzialne za podpisanie umowy – zgodnie z KRS.</w:t>
            </w:r>
          </w:p>
          <w:p w:rsidR="000E2A48" w:rsidRPr="004E5AA2" w:rsidRDefault="00B92754" w:rsidP="00B518FA">
            <w:pPr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4E5AA2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Wpisać osobę odpowiedzialną za realizację projektu/wypełniającą ofertę.</w:t>
            </w:r>
          </w:p>
          <w:p w:rsidR="00E2332F" w:rsidRPr="00B92754" w:rsidRDefault="00B9677C" w:rsidP="00B518FA">
            <w:pPr>
              <w:rPr>
                <w:rFonts w:asciiTheme="minorHAnsi" w:eastAsia="Arial" w:hAnsiTheme="minorHAnsi" w:cs="Calibri"/>
                <w:color w:val="00B050"/>
              </w:rPr>
            </w:pPr>
            <w:r w:rsidRPr="004E5AA2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Wpisać n</w:t>
            </w:r>
            <w:r w:rsidR="00E2332F" w:rsidRPr="004E5AA2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r rachunku bankowego na który należ</w:t>
            </w:r>
            <w:r w:rsidR="003256A2" w:rsidRPr="004E5AA2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y przekazać</w:t>
            </w:r>
            <w:r w:rsidR="00E2332F" w:rsidRPr="004E5AA2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 przyznaną  dotację.</w:t>
            </w: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4E5AA2" w:rsidRDefault="00B92754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4E5AA2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W przypadku organizacji i oddziału terenowego należy wpisać adres oddziału terenowego. </w:t>
            </w:r>
          </w:p>
          <w:p w:rsidR="00D504EB" w:rsidRPr="004E5AA2" w:rsidRDefault="00B92754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4E5AA2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W innym przypadku piszemy: </w:t>
            </w:r>
            <w:r w:rsidRPr="004E5AA2">
              <w:rPr>
                <w:rFonts w:asciiTheme="minorHAnsi" w:eastAsia="Arial" w:hAnsiTheme="minorHAnsi" w:cs="Calibri"/>
                <w:color w:val="0070C0"/>
                <w:sz w:val="22"/>
                <w:szCs w:val="22"/>
                <w:u w:val="single"/>
              </w:rPr>
              <w:t>nie dotyczy.</w:t>
            </w:r>
          </w:p>
          <w:p w:rsidR="00A721E1" w:rsidRPr="00B92754" w:rsidRDefault="00A721E1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845B47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FD4CC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działalność nieodpłatna pożytku publicznego</w:t>
            </w:r>
            <w:r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:</w:t>
            </w:r>
            <w:r w:rsidR="00A676C9"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 </w:t>
            </w:r>
            <w:r w:rsidR="00FD4CC7"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 </w:t>
            </w:r>
            <w:r w:rsidR="00A676C9"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(nie ma przepływu środków finansowych między Organizacją, a odbiorcami zadania</w:t>
            </w:r>
            <w:r w:rsidR="00FB19BA"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 – nie dotyczy składek członkowskich</w:t>
            </w:r>
            <w:r w:rsidR="00A676C9"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)</w:t>
            </w:r>
          </w:p>
          <w:p w:rsidR="00CA2A80" w:rsidRPr="00845B47" w:rsidRDefault="00FB19BA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Jeżeli organizacja w całości prowadzi nieodpłatną działalność pożytku publicznego, to w tym miejscu</w:t>
            </w:r>
            <w:r w:rsidR="00B92754"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 należy wpisać cały zakres działalności statutowej</w:t>
            </w:r>
            <w:r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 –</w:t>
            </w:r>
            <w:r w:rsidR="00CA2A80"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 ze statutu organizacji. W</w:t>
            </w:r>
            <w:r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 xml:space="preserve"> przypadku prowadzenia również działalności odpłatnej, należy ująć stosowną informację w części dotyczącej działalności odpłatnej pożytku publicznego.</w:t>
            </w: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FD4CC7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</w:pPr>
            <w:r w:rsidRPr="00FD4CC7">
              <w:rPr>
                <w:rFonts w:asciiTheme="minorHAnsi" w:eastAsia="Arial" w:hAnsiTheme="minorHAnsi" w:cs="Calibri"/>
                <w:color w:val="auto"/>
                <w:sz w:val="20"/>
                <w:szCs w:val="20"/>
              </w:rPr>
              <w:t>działalność odpłatna pożytku publicznego:</w:t>
            </w:r>
          </w:p>
          <w:p w:rsidR="00E2332F" w:rsidRPr="00845B47" w:rsidRDefault="00FB19BA" w:rsidP="00E2332F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Organizacja jest uprawniona do pobierania wpłat i opłat od adresatów zadań publicznych (innych niż składki członkowskie), jeżeli takie uprawnienie zastrzeże w swoim statucie lub innym dokumencie wewnętrznym.</w:t>
            </w:r>
          </w:p>
          <w:p w:rsidR="00FB19BA" w:rsidRPr="00845B47" w:rsidRDefault="00FB19BA" w:rsidP="00E2332F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W tym miejscu należy wpisać cały zakres odpłatnej działalności pożytku publicznego, wynikający z dokumentów organizacji.</w:t>
            </w:r>
          </w:p>
          <w:p w:rsidR="000E2A48" w:rsidRPr="00845B47" w:rsidRDefault="00FB19BA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WAŻNE! Brak uregulowania odpłatnej działalności pożytku publicznego w dokumentach organizacji uniemożliwia uwzględnienie, jako źródła finansowania wkładu własnego, świadczeń pieniężnych od odbiorców zadania publicznego</w:t>
            </w:r>
            <w:r w:rsidR="00054530" w:rsidRPr="00845B47">
              <w:rPr>
                <w:rFonts w:asciiTheme="minorHAnsi" w:eastAsia="Arial" w:hAnsiTheme="minorHAnsi" w:cs="Calibri"/>
                <w:color w:val="0070C0"/>
                <w:sz w:val="22"/>
                <w:szCs w:val="22"/>
              </w:rPr>
              <w:t>.</w:t>
            </w:r>
          </w:p>
          <w:p w:rsidR="00CA2A80" w:rsidRPr="00CA2A80" w:rsidRDefault="00CA2A80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00B050"/>
                <w:sz w:val="22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845B47" w:rsidRDefault="00B023C3" w:rsidP="005229D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Reprezentacja zgodnie z KRS </w:t>
            </w:r>
            <w:r w:rsidR="009F76D8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lub innym rejestrem </w:t>
            </w: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- n</w:t>
            </w:r>
            <w:r w:rsidR="00E10C52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ależy wpisać osoby wskazane przez statut/KRS</w:t>
            </w:r>
            <w:r w:rsidR="009F76D8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/lub inny rejestr</w:t>
            </w:r>
            <w:r w:rsidR="00E10C52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,</w:t>
            </w:r>
            <w:r w:rsidR="009F76D8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br/>
            </w:r>
            <w:r w:rsidR="00E10C52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np. Pr</w:t>
            </w:r>
            <w:r w:rsidR="00B40BD0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e</w:t>
            </w:r>
            <w:r w:rsidR="00E10C52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zes, Wiceprezes, Członkowie…</w:t>
            </w:r>
            <w:r w:rsidR="009F76D8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 </w:t>
            </w:r>
            <w:r w:rsidR="00D015BB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;</w:t>
            </w:r>
          </w:p>
          <w:p w:rsidR="00D015BB" w:rsidRPr="00845B47" w:rsidRDefault="00D015BB" w:rsidP="005229D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np. Prezes - Jan Kowalski; Wiceprezes – Anna Kowalska itd.</w:t>
            </w:r>
          </w:p>
          <w:p w:rsidR="00D015BB" w:rsidRPr="00845B47" w:rsidRDefault="00D015BB" w:rsidP="005229D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-------------------------------------------------------------------------------------------------------------------------------------------------------</w:t>
            </w:r>
          </w:p>
          <w:p w:rsidR="00CA2A80" w:rsidRPr="00CA2A80" w:rsidRDefault="00B023C3" w:rsidP="00CA2A80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Jeśli </w:t>
            </w:r>
            <w:r w:rsidR="00CA2A80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dokonano zmiany, która nie została jeszcze uwzględniona w odpowiednich rejestrach, należy przedstawić aktualną informację wraz z kopią dokumentu zmieniającego sposób reprezentacji.</w:t>
            </w: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CA2A8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845B47" w:rsidRDefault="00FF1DA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Należy </w:t>
            </w:r>
            <w:r w:rsidR="00CA2A80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odpowiedzieć na pytania</w:t>
            </w:r>
            <w:r w:rsidR="00922CC0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:</w:t>
            </w:r>
          </w:p>
          <w:p w:rsidR="00CA2A80" w:rsidRPr="00845B47" w:rsidRDefault="00CA2A8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Jakie działania zostaną przeprowadzone?</w:t>
            </w:r>
          </w:p>
          <w:p w:rsidR="000261B3" w:rsidRPr="00845B47" w:rsidRDefault="00B659C2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Do</w:t>
            </w:r>
            <w:r w:rsidR="00CA2A80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 kogo </w:t>
            </w:r>
            <w:r w:rsidR="000261B3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jest skierowana oferta?</w:t>
            </w:r>
          </w:p>
          <w:p w:rsidR="000261B3" w:rsidRPr="00845B47" w:rsidRDefault="000261B3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Dlaczego organizacja składa ofertę?</w:t>
            </w:r>
          </w:p>
          <w:p w:rsidR="00922CC0" w:rsidRPr="00845B47" w:rsidRDefault="000261B3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Czyli: co, dla kogo i dlaczego – k</w:t>
            </w:r>
            <w:r w:rsidR="00922CC0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rótko, zwięźle i na temat.</w:t>
            </w:r>
          </w:p>
          <w:p w:rsidR="00327B1A" w:rsidRPr="00FF1DA0" w:rsidRDefault="00922CC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Obowiązkowo należy podać miejsce realizacji zadania</w:t>
            </w:r>
            <w:r w:rsidR="000261B3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.</w:t>
            </w: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61B3" w:rsidRDefault="000261B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0261B3" w:rsidRPr="00D97AAD" w:rsidRDefault="000261B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59C2" w:rsidRPr="00845B47" w:rsidRDefault="00FF1DA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Należy napisać</w:t>
            </w:r>
            <w:r w:rsidR="00B659C2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:</w:t>
            </w:r>
          </w:p>
          <w:p w:rsidR="00B659C2" w:rsidRPr="00845B47" w:rsidRDefault="00FF1DA0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dlaczego zadanie </w:t>
            </w:r>
            <w:r w:rsidR="00B659C2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powinno zostać zrealizowane?</w:t>
            </w:r>
          </w:p>
          <w:p w:rsidR="00477DFD" w:rsidRPr="00845B47" w:rsidRDefault="00B659C2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c</w:t>
            </w:r>
            <w:r w:rsidR="00FF1DA0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zy zadanie wpisuje</w:t>
            </w: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 się w potrzeby odbiorców?</w:t>
            </w:r>
          </w:p>
          <w:p w:rsidR="00B659C2" w:rsidRPr="00845B47" w:rsidRDefault="00B659C2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d</w:t>
            </w:r>
            <w:r w:rsidR="00FF1DA0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o kogo zadanie jest </w:t>
            </w: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kierowane? (</w:t>
            </w:r>
            <w:r w:rsidR="003C13AD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opis</w:t>
            </w: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ać </w:t>
            </w:r>
            <w:r w:rsidR="003C13AD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adresatów zadania</w:t>
            </w: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)</w:t>
            </w:r>
          </w:p>
          <w:p w:rsidR="00477DFD" w:rsidRPr="00845B47" w:rsidRDefault="00E42552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OBOWIĄZKOWO - </w:t>
            </w:r>
            <w:r w:rsidR="00477DFD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Podać liczbę odbiorców (może być około).</w:t>
            </w:r>
          </w:p>
          <w:p w:rsidR="00B659C2" w:rsidRPr="00B659C2" w:rsidRDefault="00E42552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Jeżeli jakaś treść została umieszczona w punkcie poprzednim, w tym miejscu należy ją powtórzyć – opis adresatów zadania. 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934C8" w:rsidRPr="00845B47" w:rsidRDefault="00477DFD" w:rsidP="003C6481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Jeżeli w ogłoszeniu konkursowym jest zakaz wydatków na inwestycje piszemy : </w:t>
            </w: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  <w:u w:val="single"/>
              </w:rPr>
              <w:t>nie dotyczy.</w:t>
            </w: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 </w:t>
            </w:r>
          </w:p>
          <w:p w:rsidR="00F64123" w:rsidRPr="00D97AAD" w:rsidRDefault="00477DFD" w:rsidP="00B659C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W innym </w:t>
            </w:r>
            <w:r w:rsidR="00B659C2"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przypadku, o ile w kosztorysie ujęto zakup rzeczy o wartości jednostkowej powyżej 3 500 zł, to w tym miejscu należy uzasadnić celowość takiego zakupu w szczególności w odniesieniu do jakości planowanego zadania.</w:t>
            </w: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5511" w:rsidRPr="00845B47" w:rsidRDefault="006514B5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845B47">
              <w:rPr>
                <w:rFonts w:asciiTheme="minorHAnsi" w:hAnsiTheme="minorHAnsi" w:cs="Calibri"/>
                <w:color w:val="0070C0"/>
              </w:rPr>
              <w:t xml:space="preserve">Należy </w:t>
            </w:r>
            <w:r w:rsidR="00B659C2" w:rsidRPr="00845B47">
              <w:rPr>
                <w:rFonts w:asciiTheme="minorHAnsi" w:hAnsiTheme="minorHAnsi" w:cs="Calibri"/>
                <w:color w:val="0070C0"/>
              </w:rPr>
              <w:t xml:space="preserve">określić </w:t>
            </w:r>
            <w:r w:rsidRPr="00845B47">
              <w:rPr>
                <w:rFonts w:asciiTheme="minorHAnsi" w:hAnsiTheme="minorHAnsi" w:cs="Calibri"/>
                <w:color w:val="0070C0"/>
              </w:rPr>
              <w:t xml:space="preserve">cele, </w:t>
            </w:r>
            <w:r w:rsidR="00B659C2" w:rsidRPr="00845B47">
              <w:rPr>
                <w:rFonts w:asciiTheme="minorHAnsi" w:hAnsiTheme="minorHAnsi" w:cs="Calibri"/>
                <w:color w:val="0070C0"/>
              </w:rPr>
              <w:t>jakie organizacja zamierza osiągnąć w wyniku realizacji zadania publicznego. Cele powinny być powiązane z potrzebami, jakie określono w punkcie 2</w:t>
            </w:r>
            <w:r w:rsidR="00985511" w:rsidRPr="00845B47">
              <w:rPr>
                <w:rFonts w:asciiTheme="minorHAnsi" w:hAnsiTheme="minorHAnsi" w:cs="Calibri"/>
                <w:color w:val="0070C0"/>
              </w:rPr>
              <w:t>.</w:t>
            </w:r>
          </w:p>
          <w:p w:rsidR="00985511" w:rsidRPr="00845B47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</w:rPr>
            </w:pPr>
            <w:r w:rsidRPr="00845B47">
              <w:rPr>
                <w:rFonts w:asciiTheme="minorHAnsi" w:hAnsiTheme="minorHAnsi" w:cs="Calibri"/>
                <w:color w:val="0070C0"/>
              </w:rPr>
              <w:t>W definiowaniu celów projektu można posłużyć się zasadą SMART, czyli:</w:t>
            </w:r>
          </w:p>
          <w:p w:rsidR="00985511" w:rsidRPr="00845B47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</w:rPr>
            </w:pPr>
            <w:r w:rsidRPr="00845B47">
              <w:rPr>
                <w:rFonts w:asciiTheme="minorHAnsi" w:hAnsiTheme="minorHAnsi" w:cs="Calibri"/>
                <w:color w:val="0070C0"/>
              </w:rPr>
              <w:t xml:space="preserve">S – </w:t>
            </w:r>
            <w:proofErr w:type="spellStart"/>
            <w:r w:rsidRPr="00845B47">
              <w:rPr>
                <w:rFonts w:asciiTheme="minorHAnsi" w:hAnsiTheme="minorHAnsi" w:cs="Calibri"/>
                <w:color w:val="0070C0"/>
              </w:rPr>
              <w:t>specific</w:t>
            </w:r>
            <w:proofErr w:type="spellEnd"/>
            <w:r w:rsidRPr="00845B47">
              <w:rPr>
                <w:rFonts w:asciiTheme="minorHAnsi" w:hAnsiTheme="minorHAnsi" w:cs="Calibri"/>
                <w:color w:val="0070C0"/>
              </w:rPr>
              <w:t xml:space="preserve"> – szczegółowe i konkretne</w:t>
            </w:r>
          </w:p>
          <w:p w:rsidR="00985511" w:rsidRPr="00845B47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</w:rPr>
            </w:pPr>
            <w:r w:rsidRPr="00845B47">
              <w:rPr>
                <w:rFonts w:asciiTheme="minorHAnsi" w:hAnsiTheme="minorHAnsi" w:cs="Calibri"/>
                <w:color w:val="0070C0"/>
              </w:rPr>
              <w:t xml:space="preserve">M – </w:t>
            </w:r>
            <w:proofErr w:type="spellStart"/>
            <w:r w:rsidRPr="00845B47">
              <w:rPr>
                <w:rFonts w:asciiTheme="minorHAnsi" w:hAnsiTheme="minorHAnsi" w:cs="Calibri"/>
                <w:color w:val="0070C0"/>
              </w:rPr>
              <w:t>measurable</w:t>
            </w:r>
            <w:proofErr w:type="spellEnd"/>
            <w:r w:rsidRPr="00845B47">
              <w:rPr>
                <w:rFonts w:asciiTheme="minorHAnsi" w:hAnsiTheme="minorHAnsi" w:cs="Calibri"/>
                <w:color w:val="0070C0"/>
              </w:rPr>
              <w:t xml:space="preserve"> – mierzalne</w:t>
            </w:r>
          </w:p>
          <w:p w:rsidR="00985511" w:rsidRPr="00845B47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</w:rPr>
            </w:pPr>
            <w:r w:rsidRPr="00845B47">
              <w:rPr>
                <w:rFonts w:asciiTheme="minorHAnsi" w:hAnsiTheme="minorHAnsi" w:cs="Calibri"/>
                <w:color w:val="0070C0"/>
              </w:rPr>
              <w:t xml:space="preserve">A – </w:t>
            </w:r>
            <w:proofErr w:type="spellStart"/>
            <w:r w:rsidRPr="00845B47">
              <w:rPr>
                <w:rFonts w:asciiTheme="minorHAnsi" w:hAnsiTheme="minorHAnsi" w:cs="Calibri"/>
                <w:color w:val="0070C0"/>
              </w:rPr>
              <w:t>acceptable</w:t>
            </w:r>
            <w:proofErr w:type="spellEnd"/>
            <w:r w:rsidRPr="00845B47">
              <w:rPr>
                <w:rFonts w:asciiTheme="minorHAnsi" w:hAnsiTheme="minorHAnsi" w:cs="Calibri"/>
                <w:color w:val="0070C0"/>
              </w:rPr>
              <w:t>/</w:t>
            </w:r>
            <w:proofErr w:type="spellStart"/>
            <w:r w:rsidRPr="00845B47">
              <w:rPr>
                <w:rFonts w:asciiTheme="minorHAnsi" w:hAnsiTheme="minorHAnsi" w:cs="Calibri"/>
                <w:color w:val="0070C0"/>
              </w:rPr>
              <w:t>accurate</w:t>
            </w:r>
            <w:proofErr w:type="spellEnd"/>
            <w:r w:rsidRPr="00845B47">
              <w:rPr>
                <w:rFonts w:asciiTheme="minorHAnsi" w:hAnsiTheme="minorHAnsi" w:cs="Calibri"/>
                <w:color w:val="0070C0"/>
              </w:rPr>
              <w:t xml:space="preserve"> – trafne</w:t>
            </w:r>
          </w:p>
          <w:p w:rsidR="00985511" w:rsidRPr="00845B47" w:rsidRDefault="00985511" w:rsidP="00985511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</w:rPr>
            </w:pPr>
            <w:r w:rsidRPr="00845B47">
              <w:rPr>
                <w:rFonts w:asciiTheme="minorHAnsi" w:hAnsiTheme="minorHAnsi" w:cs="Calibri"/>
                <w:color w:val="0070C0"/>
              </w:rPr>
              <w:t xml:space="preserve">R – </w:t>
            </w:r>
            <w:proofErr w:type="spellStart"/>
            <w:r w:rsidRPr="00845B47">
              <w:rPr>
                <w:rFonts w:asciiTheme="minorHAnsi" w:hAnsiTheme="minorHAnsi" w:cs="Calibri"/>
                <w:color w:val="0070C0"/>
              </w:rPr>
              <w:t>realistic</w:t>
            </w:r>
            <w:proofErr w:type="spellEnd"/>
            <w:r w:rsidRPr="00845B47">
              <w:rPr>
                <w:rFonts w:asciiTheme="minorHAnsi" w:hAnsiTheme="minorHAnsi" w:cs="Calibri"/>
                <w:color w:val="0070C0"/>
              </w:rPr>
              <w:t xml:space="preserve"> – realistyczne</w:t>
            </w:r>
          </w:p>
          <w:p w:rsidR="00985511" w:rsidRPr="00985511" w:rsidRDefault="00985511" w:rsidP="00FF1ACE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845B47">
              <w:rPr>
                <w:rFonts w:asciiTheme="minorHAnsi" w:hAnsiTheme="minorHAnsi" w:cs="Calibri"/>
                <w:color w:val="0070C0"/>
              </w:rPr>
              <w:t xml:space="preserve">T – </w:t>
            </w:r>
            <w:proofErr w:type="spellStart"/>
            <w:r w:rsidRPr="00845B47">
              <w:rPr>
                <w:rFonts w:asciiTheme="minorHAnsi" w:hAnsiTheme="minorHAnsi" w:cs="Calibri"/>
                <w:color w:val="0070C0"/>
              </w:rPr>
              <w:t>time-bound</w:t>
            </w:r>
            <w:proofErr w:type="spellEnd"/>
            <w:r w:rsidRPr="00845B47">
              <w:rPr>
                <w:rFonts w:asciiTheme="minorHAnsi" w:hAnsiTheme="minorHAnsi" w:cs="Calibri"/>
                <w:color w:val="0070C0"/>
              </w:rPr>
              <w:t xml:space="preserve"> – określone w czasie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52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6"/>
        <w:gridCol w:w="2422"/>
        <w:gridCol w:w="4846"/>
      </w:tblGrid>
      <w:tr w:rsidR="00CE3712" w:rsidRPr="00D97AAD" w:rsidTr="00072A68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072A68">
        <w:tc>
          <w:tcPr>
            <w:tcW w:w="5000" w:type="pct"/>
            <w:gridSpan w:val="3"/>
            <w:shd w:val="clear" w:color="auto" w:fill="FFFFFF" w:themeFill="background1"/>
          </w:tcPr>
          <w:p w:rsidR="00985511" w:rsidRDefault="00985511" w:rsidP="00CC2CC8">
            <w:pPr>
              <w:jc w:val="both"/>
              <w:rPr>
                <w:rFonts w:asciiTheme="minorHAnsi" w:hAnsiTheme="minorHAnsi" w:cs="Calibri"/>
                <w:color w:val="00B050"/>
              </w:rPr>
            </w:pPr>
            <w:r>
              <w:rPr>
                <w:rFonts w:asciiTheme="minorHAnsi" w:hAnsiTheme="minorHAnsi" w:cs="Calibri"/>
                <w:color w:val="00B050"/>
              </w:rPr>
              <w:t>Rezultaty</w:t>
            </w:r>
            <w:r w:rsidR="00B40BD0" w:rsidRPr="00B40BD0">
              <w:rPr>
                <w:rFonts w:asciiTheme="minorHAnsi" w:hAnsiTheme="minorHAnsi" w:cs="Calibri"/>
                <w:color w:val="00B050"/>
              </w:rPr>
              <w:t xml:space="preserve"> </w:t>
            </w:r>
            <w:r>
              <w:rPr>
                <w:rFonts w:asciiTheme="minorHAnsi" w:hAnsiTheme="minorHAnsi" w:cs="Calibri"/>
                <w:color w:val="00B050"/>
              </w:rPr>
              <w:t>powinny być realne, do ich prawidłowego zdefiniowania można posłużyć się treścią ogłoszenia.</w:t>
            </w:r>
          </w:p>
          <w:p w:rsidR="00072A68" w:rsidRDefault="00985511" w:rsidP="00CC2CC8">
            <w:pPr>
              <w:jc w:val="both"/>
              <w:rPr>
                <w:rFonts w:asciiTheme="minorHAnsi" w:hAnsiTheme="minorHAnsi" w:cs="Calibri"/>
                <w:color w:val="00B050"/>
              </w:rPr>
            </w:pPr>
            <w:r>
              <w:rPr>
                <w:rFonts w:asciiTheme="minorHAnsi" w:hAnsiTheme="minorHAnsi" w:cs="Calibri"/>
                <w:color w:val="00B050"/>
              </w:rPr>
              <w:t xml:space="preserve">Rezultaty są mierzalne – w sprawozdaniu z wykonania zadania publicznego oferent będzie musiał </w:t>
            </w:r>
            <w:r w:rsidR="00072A68">
              <w:rPr>
                <w:rFonts w:asciiTheme="minorHAnsi" w:hAnsiTheme="minorHAnsi" w:cs="Calibri"/>
                <w:color w:val="00B050"/>
              </w:rPr>
              <w:t>o</w:t>
            </w:r>
            <w:r w:rsidRPr="00985511">
              <w:rPr>
                <w:rFonts w:asciiTheme="minorHAnsi" w:hAnsiTheme="minorHAnsi" w:cs="Calibri"/>
                <w:color w:val="00B050"/>
              </w:rPr>
              <w:t>pis</w:t>
            </w:r>
            <w:r w:rsidR="00072A68">
              <w:rPr>
                <w:rFonts w:asciiTheme="minorHAnsi" w:hAnsiTheme="minorHAnsi" w:cs="Calibri"/>
                <w:color w:val="00B050"/>
              </w:rPr>
              <w:t>ać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osiągnięt</w:t>
            </w:r>
            <w:r w:rsidR="00072A68">
              <w:rPr>
                <w:rFonts w:asciiTheme="minorHAnsi" w:hAnsiTheme="minorHAnsi" w:cs="Calibri"/>
                <w:color w:val="00B050"/>
              </w:rPr>
              <w:t>e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rezultat</w:t>
            </w:r>
            <w:r w:rsidR="00072A68">
              <w:rPr>
                <w:rFonts w:asciiTheme="minorHAnsi" w:hAnsiTheme="minorHAnsi" w:cs="Calibri"/>
                <w:color w:val="00B050"/>
              </w:rPr>
              <w:t>y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</w:t>
            </w:r>
            <w:r w:rsidR="00072A68">
              <w:rPr>
                <w:rFonts w:asciiTheme="minorHAnsi" w:hAnsiTheme="minorHAnsi" w:cs="Calibri"/>
                <w:color w:val="00B050"/>
              </w:rPr>
              <w:t>oraz określić liczbowo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skal</w:t>
            </w:r>
            <w:r w:rsidR="00072A68">
              <w:rPr>
                <w:rFonts w:asciiTheme="minorHAnsi" w:hAnsiTheme="minorHAnsi" w:cs="Calibri"/>
                <w:color w:val="00B050"/>
              </w:rPr>
              <w:t>ę</w:t>
            </w:r>
            <w:r w:rsidRPr="00985511">
              <w:rPr>
                <w:rFonts w:asciiTheme="minorHAnsi" w:hAnsiTheme="minorHAnsi" w:cs="Calibri"/>
                <w:color w:val="00B050"/>
              </w:rPr>
              <w:t xml:space="preserve"> działań zrealizowanych w ramach zadania (opisać osiągnięte rezultaty zadania publicznego i sposób, w jaki zostały zmierzone; wskazać rezultaty trwałe oraz w jakim stopniu realizacja zadania przyczyniła się do  osiągnięcia jego celu)</w:t>
            </w:r>
            <w:r w:rsidR="00072A68">
              <w:rPr>
                <w:rFonts w:asciiTheme="minorHAnsi" w:hAnsiTheme="minorHAnsi" w:cs="Calibri"/>
                <w:color w:val="00B050"/>
              </w:rPr>
              <w:t>.</w:t>
            </w:r>
          </w:p>
          <w:p w:rsidR="00377A7E" w:rsidRDefault="00072A68" w:rsidP="00F13B36">
            <w:pPr>
              <w:jc w:val="both"/>
              <w:rPr>
                <w:rFonts w:asciiTheme="minorHAnsi" w:hAnsiTheme="minorHAnsi" w:cs="Calibri"/>
                <w:color w:val="0070C0"/>
              </w:rPr>
            </w:pPr>
            <w:r w:rsidRPr="00A01CE6">
              <w:rPr>
                <w:rFonts w:asciiTheme="minorHAnsi" w:hAnsiTheme="minorHAnsi" w:cs="Calibri"/>
                <w:color w:val="0070C0"/>
              </w:rPr>
              <w:t xml:space="preserve">Rezultatem może być </w:t>
            </w:r>
            <w:r w:rsidR="00F13B36" w:rsidRPr="00A01CE6">
              <w:rPr>
                <w:rFonts w:asciiTheme="minorHAnsi" w:hAnsiTheme="minorHAnsi" w:cs="Calibri"/>
                <w:color w:val="0070C0"/>
              </w:rPr>
              <w:t xml:space="preserve">realizacja koncertu, wystawy, </w:t>
            </w:r>
            <w:r w:rsidR="006168EF" w:rsidRPr="00A01CE6">
              <w:rPr>
                <w:rFonts w:asciiTheme="minorHAnsi" w:hAnsiTheme="minorHAnsi" w:cs="Calibri"/>
                <w:color w:val="0070C0"/>
              </w:rPr>
              <w:t>zajęć</w:t>
            </w:r>
            <w:r w:rsidR="00F13B36" w:rsidRPr="00A01CE6">
              <w:rPr>
                <w:rFonts w:asciiTheme="minorHAnsi" w:hAnsiTheme="minorHAnsi" w:cs="Calibri"/>
                <w:color w:val="0070C0"/>
              </w:rPr>
              <w:t xml:space="preserve"> plastycznych</w:t>
            </w:r>
            <w:r w:rsidR="006168EF" w:rsidRPr="00A01CE6">
              <w:rPr>
                <w:rFonts w:asciiTheme="minorHAnsi" w:hAnsiTheme="minorHAnsi" w:cs="Calibri"/>
                <w:color w:val="0070C0"/>
              </w:rPr>
              <w:t>/warsztatów, ilość uczestników</w:t>
            </w:r>
            <w:r w:rsidR="00926D40">
              <w:rPr>
                <w:rFonts w:asciiTheme="minorHAnsi" w:hAnsiTheme="minorHAnsi" w:cs="Calibri"/>
                <w:color w:val="0070C0"/>
              </w:rPr>
              <w:t xml:space="preserve"> wydarzenia/projektu, druk publikacji, wydanie płyty</w:t>
            </w:r>
            <w:r w:rsidRPr="00A01CE6">
              <w:rPr>
                <w:rFonts w:asciiTheme="minorHAnsi" w:hAnsiTheme="minorHAnsi" w:cs="Calibri"/>
                <w:color w:val="0070C0"/>
              </w:rPr>
              <w:t xml:space="preserve"> itp</w:t>
            </w:r>
            <w:r w:rsidR="00C548AE" w:rsidRPr="00A01CE6">
              <w:rPr>
                <w:rFonts w:asciiTheme="minorHAnsi" w:hAnsiTheme="minorHAnsi" w:cs="Calibri"/>
                <w:color w:val="0070C0"/>
              </w:rPr>
              <w:t>.</w:t>
            </w:r>
          </w:p>
          <w:p w:rsidR="00CE4B19" w:rsidRPr="00D97AAD" w:rsidRDefault="00CE4B19" w:rsidP="00F13B36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072A68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824D7C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CF2083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824D7C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 xml:space="preserve">(wypełnić jedynie w przypadku, gdy w ogłoszeniu konkursowym zastrzeżono obowiązkowe wypełnienie tej części) </w:t>
            </w:r>
            <w:r w:rsidR="00CF2083" w:rsidRPr="00CF2083">
              <w:rPr>
                <w:rFonts w:asciiTheme="minorHAnsi" w:eastAsia="Arial" w:hAnsiTheme="minorHAns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ED42DF" w:rsidRPr="00D97AAD" w:rsidTr="00072A68">
        <w:tc>
          <w:tcPr>
            <w:tcW w:w="1627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Zakładane rezultaty zadania publicznego</w:t>
            </w:r>
          </w:p>
        </w:tc>
        <w:tc>
          <w:tcPr>
            <w:tcW w:w="1124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2249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072A68">
        <w:tc>
          <w:tcPr>
            <w:tcW w:w="1627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49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072A68">
        <w:tc>
          <w:tcPr>
            <w:tcW w:w="1627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49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072A68">
        <w:tc>
          <w:tcPr>
            <w:tcW w:w="1627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49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EC18B2" w:rsidRPr="00D97AAD" w:rsidRDefault="00EC18B2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EC18B2" w:rsidRDefault="006E0BB3" w:rsidP="00E0570C">
            <w:p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>Należy opisać 3 etapy:</w:t>
            </w:r>
          </w:p>
          <w:p w:rsidR="006E0BB3" w:rsidRPr="00EC18B2" w:rsidRDefault="006E0BB3" w:rsidP="006E0BB3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>etap przygotowawczy</w:t>
            </w:r>
          </w:p>
          <w:p w:rsidR="006E0BB3" w:rsidRPr="00EC18B2" w:rsidRDefault="006E0BB3" w:rsidP="006E0BB3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>etap realizacji zadania/wydarzenia</w:t>
            </w:r>
          </w:p>
          <w:p w:rsidR="00BE2E0E" w:rsidRPr="00EC18B2" w:rsidRDefault="006E0BB3" w:rsidP="00E0570C">
            <w:pPr>
              <w:pStyle w:val="Akapitzlist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inorHAnsi" w:hAnsiTheme="minorHAnsi" w:cs="Calibri"/>
                <w:color w:val="00B050"/>
              </w:rPr>
            </w:pPr>
            <w:r w:rsidRPr="00EC18B2">
              <w:rPr>
                <w:rFonts w:asciiTheme="minorHAnsi" w:hAnsiTheme="minorHAnsi" w:cs="Calibri"/>
                <w:color w:val="00B050"/>
              </w:rPr>
              <w:t>etap podsumowujący/rozliczeniowy</w:t>
            </w: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80EC9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….. </w:t>
            </w:r>
            <w:r w:rsidR="00480EC9" w:rsidRPr="00480EC9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(2017)</w:t>
            </w:r>
            <w:r w:rsidRPr="00480EC9">
              <w:rPr>
                <w:rFonts w:asciiTheme="minorHAnsi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480EC9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80EC9">
              <w:rPr>
                <w:rFonts w:asciiTheme="minorHAnsi" w:hAnsiTheme="minorHAnsi" w:cs="Calibri"/>
                <w:b/>
                <w:color w:val="00B050"/>
                <w:sz w:val="22"/>
                <w:szCs w:val="22"/>
              </w:rPr>
              <w:t>Ważne – pisać numery poszczególnych działań.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C18B2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EC18B2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Uwaga!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– zmiana w stosunku do zapisów w poprzednim harmonogramie (</w:t>
            </w:r>
            <w:r w:rsidR="00072A6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jeżeli oferent wykonuje działania opisane w harmonogramie, należy wpisać: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dotyczy)</w:t>
            </w: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F03741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F03741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………</w:t>
            </w:r>
            <w:r w:rsidR="00F03741" w:rsidRPr="00F03741">
              <w:rPr>
                <w:rFonts w:asciiTheme="minorHAnsi" w:hAnsiTheme="minorHAnsi" w:cs="Verdana"/>
                <w:b/>
                <w:bCs/>
                <w:color w:val="FF0000"/>
                <w:sz w:val="20"/>
                <w:szCs w:val="20"/>
              </w:rPr>
              <w:t>(2017)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EF4CC2" w:rsidRPr="00D97AAD" w:rsidRDefault="00EF4CC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EF4CC2">
              <w:rPr>
                <w:rFonts w:asciiTheme="minorHAnsi" w:hAnsiTheme="minorHAnsi" w:cs="Verdana"/>
                <w:b/>
                <w:color w:val="FF0000"/>
                <w:sz w:val="16"/>
                <w:szCs w:val="16"/>
              </w:rPr>
              <w:t>można pokazywać lub nie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0B1A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0B1A46" w:rsidRPr="00D97AAD" w:rsidTr="00FB19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4885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B1A46" w:rsidRPr="000B1A46" w:rsidRDefault="000B1A46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</w:rPr>
            </w:pPr>
            <w:r w:rsidRPr="000B1A46">
              <w:rPr>
                <w:rFonts w:asciiTheme="minorHAnsi" w:hAnsiTheme="minorHAnsi" w:cs="Verdana"/>
                <w:color w:val="FF0000"/>
              </w:rPr>
              <w:t xml:space="preserve">Uwaga: </w:t>
            </w:r>
            <w:r w:rsidRPr="000B1A46">
              <w:rPr>
                <w:rFonts w:asciiTheme="minorHAnsi" w:hAnsiTheme="minorHAnsi" w:cs="Verdana"/>
                <w:color w:val="00B050"/>
              </w:rPr>
              <w:t>Wypełniając tabelę dla każdego rodzaju kosztów należy określić koszt jednostkowy, rodzaj miary i liczbę jednostek.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2159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</w:t>
            </w:r>
            <w:r w:rsidR="00432159" w:rsidRPr="00432159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(np. składki, darowizny)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2159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432159" w:rsidRPr="00432159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(np. bilety</w:t>
            </w:r>
            <w:r w:rsidR="00C548AE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/wpłaty i opłaty adresatów zadania</w:t>
            </w:r>
            <w:r w:rsidR="00432159" w:rsidRPr="00432159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873F0" w:rsidRPr="009873F0" w:rsidRDefault="00292F62" w:rsidP="009873F0">
            <w:pPr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="009873F0" w:rsidRPr="009873F0"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  <w:t>(</w:t>
            </w:r>
            <w:r w:rsidR="009873F0" w:rsidRPr="009873F0">
              <w:rPr>
                <w:rFonts w:asciiTheme="minorHAnsi" w:hAnsiTheme="minorHAnsi" w:cs="Calibri"/>
                <w:b/>
                <w:color w:val="FF0000"/>
                <w:sz w:val="18"/>
                <w:szCs w:val="18"/>
                <w:shd w:val="clear" w:color="auto" w:fill="FFFFFF" w:themeFill="background1"/>
              </w:rPr>
              <w:t xml:space="preserve">Uwaga: </w:t>
            </w:r>
            <w:r w:rsidR="009873F0" w:rsidRPr="009873F0"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  <w:t>nie należy u</w:t>
            </w:r>
            <w:r w:rsidR="009873F0"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  <w:t>względniać innych dotacji z budż</w:t>
            </w:r>
            <w:r w:rsidR="009873F0" w:rsidRPr="009873F0">
              <w:rPr>
                <w:rFonts w:asciiTheme="minorHAnsi" w:hAnsiTheme="minorHAnsi" w:cs="Calibri"/>
                <w:b/>
                <w:color w:val="00B050"/>
                <w:sz w:val="18"/>
                <w:szCs w:val="18"/>
                <w:shd w:val="clear" w:color="auto" w:fill="FFFFFF" w:themeFill="background1"/>
              </w:rPr>
              <w:t>etu Gminy Miasto Rzeszów)</w:t>
            </w:r>
          </w:p>
          <w:p w:rsidR="00292F62" w:rsidRPr="00D97AAD" w:rsidRDefault="00292F62" w:rsidP="009873F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C548A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C548AE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>(inne dotacje – nie ze środków publicznych)…</w:t>
            </w:r>
            <w:r w:rsidR="001D72F0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( np. z Fundacji Batorego, EOG – Europejski Obszar Gospodarczy itp.)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7608B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57608B" w:rsidRPr="00432159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</w:t>
            </w:r>
            <w:r w:rsidR="0057608B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                 (… w stosunku do </w:t>
            </w:r>
            <w:r w:rsidR="0057608B" w:rsidRPr="0057608B">
              <w:rPr>
                <w:rFonts w:asciiTheme="minorHAnsi" w:hAnsiTheme="minorHAnsi" w:cs="Calibri"/>
                <w:b/>
                <w:color w:val="00B050"/>
                <w:sz w:val="20"/>
                <w:szCs w:val="20"/>
                <w:u w:val="single"/>
              </w:rPr>
              <w:t>wnioskowanej</w:t>
            </w:r>
            <w:r w:rsidR="0057608B">
              <w:rPr>
                <w:rFonts w:asciiTheme="minorHAnsi" w:hAnsiTheme="minorHAnsi" w:cs="Calibri"/>
                <w:b/>
                <w:color w:val="00B050"/>
                <w:sz w:val="20"/>
                <w:szCs w:val="20"/>
              </w:rPr>
              <w:t xml:space="preserve"> kwoty dotacji)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1D72F0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</w:rPr>
      </w:pPr>
    </w:p>
    <w:p w:rsidR="00072A68" w:rsidRPr="00845B47" w:rsidRDefault="001D72F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0070C0"/>
        </w:rPr>
      </w:pPr>
      <w:r w:rsidRPr="00072A68">
        <w:rPr>
          <w:rFonts w:asciiTheme="minorHAnsi" w:hAnsiTheme="minorHAnsi" w:cs="Verdana"/>
          <w:b/>
          <w:bCs/>
          <w:color w:val="00B050"/>
        </w:rPr>
        <w:t xml:space="preserve">Uwaga: </w:t>
      </w:r>
      <w:r w:rsidR="00072A68" w:rsidRPr="00845B47">
        <w:rPr>
          <w:rFonts w:asciiTheme="minorHAnsi" w:hAnsiTheme="minorHAnsi" w:cs="Verdana"/>
          <w:bCs/>
          <w:color w:val="0070C0"/>
        </w:rPr>
        <w:t>ze względu na oczywistą pomyłkę we wzorze oferty, punkty 5 i 6 należy wypełnić uwzględniając w wyliczeniu wnioskowaną kwotę dotacji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C81" w:rsidRPr="00845B47" w:rsidRDefault="007E1C81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Punkt dotyczy wyłącznie oferentów uprawnionych do prowadzenia odpłatnej działalności pożytku publicznego </w:t>
            </w: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br/>
              <w:t>i przewidujących pobieranie świadczeń pieniężnych od odbiorców zadania.</w:t>
            </w:r>
          </w:p>
          <w:p w:rsidR="007E1C81" w:rsidRPr="00845B47" w:rsidRDefault="007E1C81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Należy opisać warunki pobierania świadczeń pieniężnych od odbiorców zadania, czyli: na co zostaną przeznaczone pieniądze uzyskane od pojedynczych odbiorców, wysokość indywidualnych wpłat oraz łączną wartość świadczeń.</w:t>
            </w:r>
          </w:p>
          <w:p w:rsidR="007E1C81" w:rsidRPr="00845B47" w:rsidRDefault="007E1C81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---------------------------------------------------------------------------------------------------------------------------------------------</w:t>
            </w:r>
          </w:p>
          <w:p w:rsidR="007F2F3E" w:rsidRPr="00845B47" w:rsidRDefault="007E1C81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Bilety wstępu: cena x ilość = łączna kwota.</w:t>
            </w: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845B47" w:rsidRDefault="000D6698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Należy wymienić osoby realizujące projekt i opisać ich kwalifikacje – krótko, ale wyczerpująco.</w:t>
            </w:r>
          </w:p>
          <w:p w:rsidR="000705BF" w:rsidRPr="00845B47" w:rsidRDefault="000705BF" w:rsidP="00D35DCB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Calibri"/>
                <w:color w:val="0070C0"/>
                <w:sz w:val="22"/>
                <w:szCs w:val="22"/>
              </w:rPr>
              <w:t>Opisujemy również kwalifikacje wolontariuszy.</w:t>
            </w: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845B47" w:rsidRDefault="005527C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0070C0"/>
                <w:sz w:val="22"/>
                <w:szCs w:val="22"/>
              </w:rPr>
            </w:pPr>
            <w:r w:rsidRPr="00845B47">
              <w:rPr>
                <w:rFonts w:asciiTheme="minorHAnsi" w:hAnsiTheme="minorHAnsi" w:cs="Verdana"/>
                <w:bCs/>
                <w:color w:val="0070C0"/>
                <w:sz w:val="22"/>
                <w:szCs w:val="22"/>
              </w:rPr>
              <w:t xml:space="preserve">Wycena wkładu osobowego ma być zgodna ze stawkami rynkowymi i </w:t>
            </w:r>
            <w:r w:rsidR="007E1C81" w:rsidRPr="00845B47">
              <w:rPr>
                <w:rFonts w:asciiTheme="minorHAnsi" w:hAnsiTheme="minorHAnsi" w:cs="Verdana"/>
                <w:bCs/>
                <w:color w:val="0070C0"/>
                <w:sz w:val="22"/>
                <w:szCs w:val="22"/>
              </w:rPr>
              <w:t xml:space="preserve">ewentualnymi </w:t>
            </w:r>
            <w:r w:rsidRPr="00845B47">
              <w:rPr>
                <w:rFonts w:asciiTheme="minorHAnsi" w:hAnsiTheme="minorHAnsi" w:cs="Verdana"/>
                <w:bCs/>
                <w:color w:val="0070C0"/>
                <w:sz w:val="22"/>
                <w:szCs w:val="22"/>
              </w:rPr>
              <w:t xml:space="preserve">zapisami </w:t>
            </w:r>
            <w:r w:rsidR="00072A68" w:rsidRPr="00845B47">
              <w:rPr>
                <w:rFonts w:asciiTheme="minorHAnsi" w:hAnsiTheme="minorHAnsi" w:cs="Verdana"/>
                <w:bCs/>
                <w:color w:val="0070C0"/>
                <w:sz w:val="22"/>
                <w:szCs w:val="22"/>
              </w:rPr>
              <w:t xml:space="preserve">w </w:t>
            </w:r>
            <w:r w:rsidRPr="00845B47">
              <w:rPr>
                <w:rFonts w:asciiTheme="minorHAnsi" w:hAnsiTheme="minorHAnsi" w:cs="Verdana"/>
                <w:bCs/>
                <w:color w:val="0070C0"/>
                <w:sz w:val="22"/>
                <w:szCs w:val="22"/>
              </w:rPr>
              <w:t>ogłoszeniu konkursowym.</w:t>
            </w:r>
          </w:p>
          <w:p w:rsidR="0081426C" w:rsidRPr="00D97AAD" w:rsidRDefault="00845B47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845B47">
              <w:rPr>
                <w:rFonts w:asciiTheme="minorHAnsi" w:hAnsiTheme="minorHAnsi" w:cs="Verdana"/>
                <w:bCs/>
                <w:color w:val="0070C0"/>
                <w:sz w:val="22"/>
                <w:szCs w:val="22"/>
              </w:rPr>
              <w:t>Liczba godzin ma być adekwatna i realna w powiązaniu z wykonywaną pracą.</w:t>
            </w: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F5034E" w:rsidRDefault="007E1C8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9229C" w:rsidRPr="00F5034E">
              <w:rPr>
                <w:rFonts w:asciiTheme="minorHAnsi" w:hAnsiTheme="minorHAnsi" w:cs="Verdana"/>
                <w:bCs/>
                <w:color w:val="0070C0"/>
                <w:sz w:val="22"/>
                <w:szCs w:val="22"/>
              </w:rPr>
              <w:t>Wkład rzeczowy – sale, komputery inny sprzęt… itp.</w:t>
            </w:r>
          </w:p>
          <w:p w:rsidR="007E1C81" w:rsidRPr="00F5034E" w:rsidRDefault="007E1C8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0070C0"/>
                <w:sz w:val="22"/>
                <w:szCs w:val="22"/>
              </w:rPr>
            </w:pPr>
            <w:r w:rsidRPr="00F5034E">
              <w:rPr>
                <w:rFonts w:asciiTheme="minorHAnsi" w:hAnsiTheme="minorHAnsi" w:cs="Verdana"/>
                <w:bCs/>
                <w:color w:val="0070C0"/>
                <w:sz w:val="22"/>
                <w:szCs w:val="22"/>
              </w:rPr>
              <w:t xml:space="preserve"> Wkładem rzeczowym mogą być również rzeczy zakupione przez osobę lub podmiot gospodarczy i przekazanie w formie  darowizny na rzecz podmiotu realizującego zadanie publiczne.</w:t>
            </w:r>
          </w:p>
          <w:p w:rsidR="00F770C9" w:rsidRPr="007E1C81" w:rsidRDefault="00D06926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00B050"/>
                <w:sz w:val="22"/>
                <w:szCs w:val="22"/>
              </w:rPr>
            </w:pPr>
            <w:r w:rsidRPr="00F5034E">
              <w:rPr>
                <w:rFonts w:asciiTheme="minorHAnsi" w:hAnsiTheme="minorHAnsi" w:cs="Verdana"/>
                <w:bCs/>
                <w:color w:val="0070C0"/>
                <w:sz w:val="22"/>
                <w:szCs w:val="22"/>
              </w:rPr>
              <w:t xml:space="preserve"> Sponsorzy…</w:t>
            </w: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213D96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F5034E">
              <w:rPr>
                <w:rFonts w:asciiTheme="minorHAnsi" w:hAnsiTheme="minorHAnsi" w:cs="Calibri"/>
                <w:color w:val="0070C0"/>
                <w:sz w:val="22"/>
                <w:szCs w:val="22"/>
              </w:rPr>
              <w:t>W szczególności wyjaśnienia dotyczące pozycji kosztorysowych.</w:t>
            </w: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F5034E" w:rsidRDefault="00B77D9B" w:rsidP="008E245D">
            <w:pPr>
              <w:spacing w:line="360" w:lineRule="auto"/>
              <w:jc w:val="both"/>
              <w:rPr>
                <w:rFonts w:asciiTheme="minorHAnsi" w:hAnsiTheme="minorHAnsi" w:cs="Calibri"/>
                <w:color w:val="0070C0"/>
                <w:sz w:val="22"/>
                <w:szCs w:val="22"/>
              </w:rPr>
            </w:pPr>
            <w:r w:rsidRPr="00F5034E">
              <w:rPr>
                <w:rFonts w:asciiTheme="minorHAnsi" w:hAnsiTheme="minorHAnsi" w:cs="Calibri"/>
                <w:color w:val="0070C0"/>
                <w:sz w:val="22"/>
                <w:szCs w:val="22"/>
              </w:rPr>
              <w:t xml:space="preserve">Nie należy </w:t>
            </w:r>
            <w:r w:rsidR="004259C0" w:rsidRPr="00F5034E">
              <w:rPr>
                <w:rFonts w:asciiTheme="minorHAnsi" w:hAnsiTheme="minorHAnsi" w:cs="Calibri"/>
                <w:color w:val="0070C0"/>
                <w:sz w:val="22"/>
                <w:szCs w:val="22"/>
              </w:rPr>
              <w:t>opisywać całej działalności oferenta a jedynie przedstawić dotychczasowe doświadczenia w realizacji podobnych zadań publicznych.</w:t>
            </w: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7F237D" w:rsidRDefault="00F04449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0070C0"/>
          <w:sz w:val="22"/>
          <w:szCs w:val="22"/>
        </w:rPr>
      </w:pPr>
      <w:r w:rsidRPr="00F04449">
        <w:rPr>
          <w:rFonts w:asciiTheme="minorHAnsi" w:hAnsiTheme="minorHAnsi" w:cs="Verdana"/>
          <w:color w:val="FF0000"/>
          <w:sz w:val="22"/>
          <w:szCs w:val="22"/>
        </w:rPr>
        <w:lastRenderedPageBreak/>
        <w:t xml:space="preserve">Uwaga: </w:t>
      </w:r>
      <w:r w:rsidR="000D6698" w:rsidRPr="007F237D">
        <w:rPr>
          <w:rFonts w:asciiTheme="minorHAnsi" w:hAnsiTheme="minorHAnsi" w:cs="Verdana"/>
          <w:color w:val="0070C0"/>
          <w:sz w:val="22"/>
          <w:szCs w:val="22"/>
        </w:rPr>
        <w:t>Przy poniższych oświadczeniach należy zwrócić uwagę czy nie są wymagane dodatkowe oświadczenia w konkursie.</w:t>
      </w:r>
      <w:r w:rsidRPr="007F237D">
        <w:rPr>
          <w:rFonts w:asciiTheme="minorHAnsi" w:hAnsiTheme="minorHAnsi" w:cs="Verdana"/>
          <w:color w:val="0070C0"/>
          <w:sz w:val="22"/>
          <w:szCs w:val="22"/>
        </w:rPr>
        <w:t xml:space="preserve"> Należy zwrócić uwagę na treść ogłoszenia.</w:t>
      </w:r>
    </w:p>
    <w:p w:rsidR="000D6698" w:rsidRPr="00D97AAD" w:rsidRDefault="000D669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8F4D84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Oświadczam(</w:t>
      </w:r>
      <w:r w:rsidR="00A5704D" w:rsidRPr="008F4D84">
        <w:rPr>
          <w:rFonts w:asciiTheme="minorHAnsi" w:hAnsiTheme="minorHAnsi" w:cs="Verdana"/>
          <w:color w:val="auto"/>
          <w:sz w:val="20"/>
          <w:szCs w:val="20"/>
        </w:rPr>
        <w:t>m</w:t>
      </w:r>
      <w:r w:rsidR="00E24FE3" w:rsidRPr="008F4D84">
        <w:rPr>
          <w:rFonts w:asciiTheme="minorHAnsi" w:hAnsiTheme="minorHAnsi" w:cs="Verdana"/>
          <w:color w:val="auto"/>
          <w:sz w:val="20"/>
          <w:szCs w:val="20"/>
        </w:rPr>
        <w:t>y)</w:t>
      </w:r>
      <w:r w:rsidR="000776D3" w:rsidRPr="008F4D84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0"/>
      </w:r>
      <w:r w:rsidR="00960DA7" w:rsidRPr="008F4D84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A5704D" w:rsidRPr="008F4D84">
        <w:rPr>
          <w:rFonts w:asciiTheme="minorHAnsi" w:hAnsiTheme="minorHAnsi" w:cs="Verdana"/>
          <w:color w:val="auto"/>
          <w:sz w:val="20"/>
          <w:szCs w:val="20"/>
        </w:rPr>
        <w:t>,</w:t>
      </w:r>
      <w:r w:rsidR="00E24FE3" w:rsidRPr="008F4D84">
        <w:rPr>
          <w:rFonts w:asciiTheme="minorHAnsi" w:hAnsiTheme="minorHAnsi" w:cs="Verdana"/>
          <w:color w:val="auto"/>
          <w:sz w:val="20"/>
          <w:szCs w:val="20"/>
        </w:rPr>
        <w:t xml:space="preserve"> że:</w:t>
      </w:r>
    </w:p>
    <w:p w:rsidR="00ED1D2C" w:rsidRPr="008F4D8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1)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ab/>
        <w:t xml:space="preserve">proponowane zadanie publiczne będzie realizowane wyłącznie w zakresie działalności pożytku publicznego </w:t>
      </w:r>
      <w:r w:rsidR="00E40496" w:rsidRPr="008F4D84">
        <w:rPr>
          <w:rFonts w:asciiTheme="minorHAnsi" w:hAnsiTheme="minorHAnsi" w:cs="Verdana"/>
          <w:color w:val="auto"/>
          <w:sz w:val="20"/>
          <w:szCs w:val="20"/>
        </w:rPr>
        <w:br/>
        <w:t>oferenta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(-</w:t>
      </w:r>
      <w:proofErr w:type="spellStart"/>
      <w:r w:rsidR="00A5704D" w:rsidRPr="008F4D84">
        <w:rPr>
          <w:rFonts w:asciiTheme="minorHAnsi" w:hAnsiTheme="minorHAnsi" w:cs="Verdana"/>
          <w:color w:val="auto"/>
          <w:sz w:val="20"/>
          <w:szCs w:val="20"/>
        </w:rPr>
        <w:t>t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Pr="008F4D84">
        <w:rPr>
          <w:rFonts w:asciiTheme="minorHAnsi" w:hAnsiTheme="minorHAnsi" w:cs="Verdana"/>
          <w:color w:val="auto"/>
          <w:sz w:val="20"/>
          <w:szCs w:val="20"/>
        </w:rPr>
        <w:t>);</w:t>
      </w:r>
    </w:p>
    <w:p w:rsidR="00ED1D2C" w:rsidRPr="008F4D8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 w:rsidR="00ED1D2C" w:rsidRPr="008F4D8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3)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ab/>
        <w:t>oferent*</w:t>
      </w:r>
      <w:r w:rsidR="00AC55C7" w:rsidRPr="008F4D84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8F4D84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8F4D84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8F4D84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8F4D84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zobowiązań podatkowych;</w:t>
      </w:r>
    </w:p>
    <w:p w:rsidR="00ED1D2C" w:rsidRPr="008F4D8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4) oferent*</w:t>
      </w:r>
      <w:r w:rsidR="00AC55C7" w:rsidRPr="008F4D84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8F4D84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8F4D84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8F4D84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8F4D84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składek na ubezpieczenia społeczne;</w:t>
      </w:r>
    </w:p>
    <w:p w:rsidR="00ED1D2C" w:rsidRPr="008F4D8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5)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ab/>
        <w:t>dane zawarte w części I</w:t>
      </w:r>
      <w:r w:rsidR="006E65A5" w:rsidRPr="008F4D84">
        <w:rPr>
          <w:rFonts w:asciiTheme="minorHAnsi" w:hAnsiTheme="minorHAnsi" w:cs="Verdana"/>
          <w:color w:val="auto"/>
          <w:sz w:val="20"/>
          <w:szCs w:val="20"/>
        </w:rPr>
        <w:t>I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 niniejszej oferty są zgodne z Krajowym Rejestrem Sądowym*</w:t>
      </w:r>
      <w:r w:rsidR="00AC55C7" w:rsidRPr="008F4D84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8F4D84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właściwą ewidencją*;</w:t>
      </w:r>
    </w:p>
    <w:p w:rsidR="00ED1D2C" w:rsidRPr="008F4D84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6)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</w:t>
      </w:r>
      <w:r w:rsidR="00C65320" w:rsidRPr="008F4D84">
        <w:rPr>
          <w:rFonts w:asciiTheme="minorHAnsi" w:hAnsiTheme="minorHAnsi" w:cs="Verdana"/>
          <w:color w:val="auto"/>
          <w:sz w:val="20"/>
          <w:szCs w:val="20"/>
        </w:rPr>
        <w:t xml:space="preserve">informacje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podane w ofercie oraz załącznikach są zgodne z aktualnym stanem prawnym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:rsidR="00ED1D2C" w:rsidRPr="008F4D84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8F4D84">
        <w:rPr>
          <w:rFonts w:asciiTheme="minorHAnsi" w:hAnsiTheme="minorHAnsi" w:cs="Verdana"/>
          <w:color w:val="auto"/>
          <w:sz w:val="20"/>
          <w:szCs w:val="20"/>
        </w:rPr>
        <w:t>7)</w:t>
      </w:r>
      <w:r w:rsidR="00F56D0C" w:rsidRPr="008F4D84">
        <w:rPr>
          <w:rFonts w:asciiTheme="minorHAnsi" w:hAnsiTheme="minorHAnsi" w:cs="Verdana"/>
          <w:color w:val="auto"/>
          <w:sz w:val="20"/>
          <w:szCs w:val="20"/>
        </w:rPr>
        <w:tab/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w zakresie związanym z otwartym konkursem ofert, w tym z gromadzeniem, przetwarzaniem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br/>
        <w:t>i przekazywaniem danych osobowych, a także wprowadzaniem ich do systemów informatycznych, osoby, których</w:t>
      </w:r>
      <w:r w:rsidR="00C65320" w:rsidRPr="008F4D84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br/>
        <w:t>o ochronie danych osobowych (Dz. U. z 201</w:t>
      </w:r>
      <w:r w:rsidR="00E40496" w:rsidRPr="008F4D84">
        <w:rPr>
          <w:rFonts w:asciiTheme="minorHAnsi" w:hAnsiTheme="minorHAnsi" w:cs="Verdana"/>
          <w:color w:val="auto"/>
          <w:sz w:val="20"/>
          <w:szCs w:val="20"/>
        </w:rPr>
        <w:t>6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E40496" w:rsidRPr="008F4D84">
        <w:rPr>
          <w:rFonts w:asciiTheme="minorHAnsi" w:hAnsiTheme="minorHAnsi" w:cs="Verdana"/>
          <w:color w:val="auto"/>
          <w:sz w:val="20"/>
          <w:szCs w:val="20"/>
        </w:rPr>
        <w:t>922</w:t>
      </w:r>
      <w:r w:rsidRPr="008F4D84">
        <w:rPr>
          <w:rFonts w:asciiTheme="minorHAnsi" w:hAnsiTheme="minorHAnsi" w:cs="Verdana"/>
          <w:color w:val="auto"/>
          <w:sz w:val="20"/>
          <w:szCs w:val="20"/>
        </w:rPr>
        <w:t>)</w:t>
      </w:r>
      <w:r w:rsidR="008F4D84" w:rsidRPr="008F4D84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8F4D84" w:rsidRPr="007F237D" w:rsidRDefault="008F4D84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70C0"/>
          <w:sz w:val="20"/>
          <w:szCs w:val="20"/>
        </w:rPr>
      </w:pPr>
      <w:r w:rsidRPr="007F237D">
        <w:rPr>
          <w:rFonts w:asciiTheme="minorHAnsi" w:hAnsiTheme="minorHAnsi" w:cs="Verdana"/>
          <w:b/>
          <w:color w:val="0070C0"/>
          <w:sz w:val="20"/>
          <w:szCs w:val="20"/>
        </w:rPr>
        <w:t>8.</w:t>
      </w:r>
      <w:r w:rsidRPr="007F237D">
        <w:rPr>
          <w:rFonts w:asciiTheme="minorHAnsi" w:hAnsiTheme="minorHAnsi" w:cs="Verdana"/>
          <w:b/>
          <w:color w:val="0070C0"/>
          <w:sz w:val="20"/>
          <w:szCs w:val="20"/>
        </w:rPr>
        <w:tab/>
        <w:t>oferent/oferenci jest/są związany(-ni) niniejszą ofertą do dnia podpisania umowy na realizację zadania;</w:t>
      </w:r>
    </w:p>
    <w:p w:rsidR="008F4D84" w:rsidRPr="007F237D" w:rsidRDefault="008F4D84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70C0"/>
          <w:sz w:val="20"/>
          <w:szCs w:val="20"/>
        </w:rPr>
      </w:pPr>
      <w:r w:rsidRPr="007F237D">
        <w:rPr>
          <w:rFonts w:asciiTheme="minorHAnsi" w:hAnsiTheme="minorHAnsi" w:cs="Verdana"/>
          <w:b/>
          <w:color w:val="0070C0"/>
          <w:sz w:val="20"/>
          <w:szCs w:val="20"/>
        </w:rPr>
        <w:t>9.</w:t>
      </w:r>
      <w:r w:rsidRPr="007F237D">
        <w:rPr>
          <w:rFonts w:asciiTheme="minorHAnsi" w:hAnsiTheme="minorHAnsi" w:cs="Verdana"/>
          <w:b/>
          <w:color w:val="0070C0"/>
          <w:sz w:val="20"/>
          <w:szCs w:val="20"/>
        </w:rPr>
        <w:tab/>
        <w:t>oferent* / oferenci* składający niniejszą ofertę nie posiada(-ją)* zobowiązań w stosunku do Gminy Miasta Rzeszów;</w:t>
      </w:r>
    </w:p>
    <w:p w:rsidR="008F4D84" w:rsidRPr="007F237D" w:rsidRDefault="008F4D84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70C0"/>
          <w:sz w:val="20"/>
          <w:szCs w:val="20"/>
        </w:rPr>
      </w:pPr>
      <w:r w:rsidRPr="007F237D">
        <w:rPr>
          <w:rFonts w:asciiTheme="minorHAnsi" w:hAnsiTheme="minorHAnsi" w:cs="Verdana"/>
          <w:b/>
          <w:color w:val="0070C0"/>
          <w:sz w:val="20"/>
          <w:szCs w:val="20"/>
        </w:rPr>
        <w:t>10.</w:t>
      </w:r>
      <w:r w:rsidRPr="007F237D">
        <w:rPr>
          <w:rFonts w:asciiTheme="minorHAnsi" w:hAnsiTheme="minorHAnsi" w:cs="Verdana"/>
          <w:b/>
          <w:color w:val="0070C0"/>
          <w:sz w:val="20"/>
          <w:szCs w:val="20"/>
        </w:rPr>
        <w:tab/>
        <w:t>przyznana dotacja nie zostanie (w całości lub części) wykorzystana na działania związane z prowadzeniem działalności gospodarczej przez oferenta (-</w:t>
      </w:r>
      <w:proofErr w:type="spellStart"/>
      <w:r w:rsidRPr="007F237D">
        <w:rPr>
          <w:rFonts w:asciiTheme="minorHAnsi" w:hAnsiTheme="minorHAnsi" w:cs="Verdana"/>
          <w:b/>
          <w:color w:val="0070C0"/>
          <w:sz w:val="20"/>
          <w:szCs w:val="20"/>
        </w:rPr>
        <w:t>tów</w:t>
      </w:r>
      <w:proofErr w:type="spellEnd"/>
      <w:r w:rsidRPr="007F237D">
        <w:rPr>
          <w:rFonts w:asciiTheme="minorHAnsi" w:hAnsiTheme="minorHAnsi" w:cs="Verdana"/>
          <w:b/>
          <w:color w:val="0070C0"/>
          <w:sz w:val="20"/>
          <w:szCs w:val="20"/>
        </w:rPr>
        <w:t>);</w:t>
      </w:r>
    </w:p>
    <w:p w:rsidR="008F4D84" w:rsidRPr="00E13947" w:rsidRDefault="008F4D84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70C0"/>
          <w:sz w:val="20"/>
          <w:szCs w:val="20"/>
        </w:rPr>
      </w:pPr>
      <w:r w:rsidRPr="00E13947">
        <w:rPr>
          <w:rFonts w:asciiTheme="minorHAnsi" w:hAnsiTheme="minorHAnsi" w:cs="Verdana"/>
          <w:b/>
          <w:color w:val="0070C0"/>
          <w:sz w:val="20"/>
          <w:szCs w:val="20"/>
        </w:rPr>
        <w:t>11.</w:t>
      </w:r>
      <w:r w:rsidRPr="00E13947">
        <w:rPr>
          <w:rFonts w:asciiTheme="minorHAnsi" w:hAnsiTheme="minorHAnsi" w:cs="Verdana"/>
          <w:b/>
          <w:color w:val="0070C0"/>
          <w:sz w:val="20"/>
          <w:szCs w:val="20"/>
        </w:rPr>
        <w:tab/>
        <w:t>oferent* / oferenci* ……………………………………… (nazwa</w:t>
      </w:r>
      <w:r w:rsidR="002109EA" w:rsidRPr="00E13947">
        <w:rPr>
          <w:rFonts w:asciiTheme="minorHAnsi" w:hAnsiTheme="minorHAnsi" w:cs="Verdana"/>
          <w:b/>
          <w:color w:val="0070C0"/>
          <w:sz w:val="20"/>
          <w:szCs w:val="20"/>
        </w:rPr>
        <w:t xml:space="preserve"> oferenta</w:t>
      </w:r>
      <w:r w:rsidRPr="00E13947">
        <w:rPr>
          <w:rFonts w:asciiTheme="minorHAnsi" w:hAnsiTheme="minorHAnsi" w:cs="Verdana"/>
          <w:b/>
          <w:color w:val="0070C0"/>
          <w:sz w:val="20"/>
          <w:szCs w:val="20"/>
        </w:rPr>
        <w:t>) nie jest* / jest* płatnikiem VAT;</w:t>
      </w:r>
    </w:p>
    <w:p w:rsidR="008F4D84" w:rsidRPr="00E13947" w:rsidRDefault="008F4D84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70C0"/>
          <w:sz w:val="20"/>
          <w:szCs w:val="20"/>
        </w:rPr>
      </w:pPr>
      <w:r w:rsidRPr="00E13947">
        <w:rPr>
          <w:rFonts w:asciiTheme="minorHAnsi" w:hAnsiTheme="minorHAnsi" w:cs="Verdana"/>
          <w:b/>
          <w:color w:val="0070C0"/>
          <w:sz w:val="20"/>
          <w:szCs w:val="20"/>
        </w:rPr>
        <w:t>12.</w:t>
      </w:r>
      <w:r w:rsidRPr="00E13947">
        <w:rPr>
          <w:rFonts w:asciiTheme="minorHAnsi" w:hAnsiTheme="minorHAnsi" w:cs="Verdana"/>
          <w:b/>
          <w:color w:val="0070C0"/>
          <w:sz w:val="20"/>
          <w:szCs w:val="20"/>
        </w:rPr>
        <w:tab/>
        <w:t>oferent* / oferenci* ……………………………………… (nazwa</w:t>
      </w:r>
      <w:r w:rsidR="002109EA" w:rsidRPr="00E13947">
        <w:rPr>
          <w:rFonts w:asciiTheme="minorHAnsi" w:hAnsiTheme="minorHAnsi" w:cs="Verdana"/>
          <w:b/>
          <w:color w:val="0070C0"/>
          <w:sz w:val="20"/>
          <w:szCs w:val="20"/>
        </w:rPr>
        <w:t xml:space="preserve"> oferenta</w:t>
      </w:r>
      <w:r w:rsidRPr="00E13947">
        <w:rPr>
          <w:rFonts w:asciiTheme="minorHAnsi" w:hAnsiTheme="minorHAnsi" w:cs="Verdana"/>
          <w:b/>
          <w:color w:val="0070C0"/>
          <w:sz w:val="20"/>
          <w:szCs w:val="20"/>
        </w:rPr>
        <w:t>) oświadcza, że nie będzie odliczał podatku VAT w zakresie wydatków ujętych w kosztorysie niniejszej oferty.</w:t>
      </w:r>
    </w:p>
    <w:p w:rsidR="008F4D84" w:rsidRPr="00E13947" w:rsidRDefault="008F4D84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70C0"/>
          <w:sz w:val="20"/>
          <w:szCs w:val="20"/>
        </w:rPr>
      </w:pPr>
      <w:r w:rsidRPr="00E13947">
        <w:rPr>
          <w:rFonts w:asciiTheme="minorHAnsi" w:hAnsiTheme="minorHAnsi" w:cs="Verdana"/>
          <w:b/>
          <w:color w:val="0070C0"/>
          <w:sz w:val="20"/>
          <w:szCs w:val="20"/>
        </w:rPr>
        <w:t>13.</w:t>
      </w:r>
      <w:r w:rsidRPr="00E13947">
        <w:rPr>
          <w:rFonts w:asciiTheme="minorHAnsi" w:hAnsiTheme="minorHAnsi" w:cs="Verdana"/>
          <w:b/>
          <w:color w:val="0070C0"/>
          <w:sz w:val="20"/>
          <w:szCs w:val="20"/>
        </w:rPr>
        <w:tab/>
        <w:t>zadaniem publicznym zostaną objęci</w:t>
      </w:r>
      <w:r w:rsidR="00727F86" w:rsidRPr="00E13947">
        <w:rPr>
          <w:rFonts w:asciiTheme="minorHAnsi" w:hAnsiTheme="minorHAnsi" w:cs="Verdana"/>
          <w:b/>
          <w:color w:val="0070C0"/>
          <w:sz w:val="20"/>
          <w:szCs w:val="20"/>
        </w:rPr>
        <w:t xml:space="preserve"> </w:t>
      </w:r>
      <w:r w:rsidRPr="00E13947">
        <w:rPr>
          <w:rFonts w:asciiTheme="minorHAnsi" w:hAnsiTheme="minorHAnsi" w:cs="Verdana"/>
          <w:b/>
          <w:color w:val="0070C0"/>
          <w:sz w:val="20"/>
          <w:szCs w:val="20"/>
        </w:rPr>
        <w:t>mieszkańcy Rzeszowa</w:t>
      </w:r>
    </w:p>
    <w:p w:rsidR="008F4D84" w:rsidRPr="00E13947" w:rsidRDefault="008F4D84" w:rsidP="008F4D8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0070C0"/>
          <w:sz w:val="20"/>
          <w:szCs w:val="20"/>
        </w:rPr>
      </w:pPr>
      <w:r w:rsidRPr="00E13947">
        <w:rPr>
          <w:rFonts w:asciiTheme="minorHAnsi" w:hAnsiTheme="minorHAnsi" w:cs="Verdana"/>
          <w:b/>
          <w:color w:val="0070C0"/>
          <w:sz w:val="20"/>
          <w:szCs w:val="20"/>
        </w:rPr>
        <w:t>14.</w:t>
      </w:r>
      <w:r w:rsidRPr="00E13947">
        <w:rPr>
          <w:rFonts w:asciiTheme="minorHAnsi" w:hAnsiTheme="minorHAnsi" w:cs="Verdana"/>
          <w:b/>
          <w:color w:val="0070C0"/>
          <w:sz w:val="20"/>
          <w:szCs w:val="20"/>
        </w:rPr>
        <w:tab/>
        <w:t>oferta nie zawiera zadań realizowanych w ramach działalności odpłatnej, które mieszczą się w działalności gospodarczej prowadzonej przez oferenta* / oferentów*</w:t>
      </w:r>
    </w:p>
    <w:p w:rsidR="008F4D84" w:rsidRPr="00E13947" w:rsidRDefault="008F4D8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0070C0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bookmarkStart w:id="3" w:name="_GoBack"/>
      <w:bookmarkEnd w:id="3"/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9570B8" w:rsidRDefault="009570B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9570B8" w:rsidRDefault="009570B8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p w:rsidR="00AD40D4" w:rsidRPr="00072A68" w:rsidRDefault="00F56D0C" w:rsidP="00072A68">
      <w:pPr>
        <w:rPr>
          <w:rFonts w:asciiTheme="minorHAnsi" w:hAnsiTheme="minorHAnsi" w:cs="Verdana"/>
          <w:color w:val="auto"/>
          <w:sz w:val="20"/>
          <w:szCs w:val="20"/>
        </w:rPr>
        <w:sectPr w:rsidR="00AD40D4" w:rsidRPr="00072A68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1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2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5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6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88" w:rsidRDefault="00832A88">
      <w:r>
        <w:separator/>
      </w:r>
    </w:p>
  </w:endnote>
  <w:endnote w:type="continuationSeparator" w:id="0">
    <w:p w:rsidR="00832A88" w:rsidRDefault="0083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81" w:rsidRPr="00C96862" w:rsidRDefault="007E1C8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13947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7E1C81" w:rsidRDefault="007E1C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88" w:rsidRDefault="00832A88">
      <w:r>
        <w:separator/>
      </w:r>
    </w:p>
  </w:footnote>
  <w:footnote w:type="continuationSeparator" w:id="0">
    <w:p w:rsidR="00832A88" w:rsidRDefault="00832A88">
      <w:r>
        <w:continuationSeparator/>
      </w:r>
    </w:p>
  </w:footnote>
  <w:footnote w:id="1">
    <w:p w:rsidR="007E1C81" w:rsidRPr="005229DE" w:rsidRDefault="007E1C8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E1C81" w:rsidRPr="005229DE" w:rsidRDefault="007E1C8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E1C81" w:rsidRPr="00ED42DF" w:rsidRDefault="007E1C8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E1C81" w:rsidRPr="00C57111" w:rsidRDefault="007E1C81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E1C81" w:rsidRPr="00FE7076" w:rsidRDefault="007E1C8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E1C81" w:rsidRPr="006A050D" w:rsidRDefault="007E1C8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E1C81" w:rsidRPr="001250B6" w:rsidRDefault="007E1C8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E1C81" w:rsidRPr="00832632" w:rsidRDefault="007E1C8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E1C81" w:rsidRDefault="007E1C8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E1C81" w:rsidRPr="00940912" w:rsidRDefault="007E1C8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E1C81" w:rsidRPr="005229DE" w:rsidRDefault="007E1C8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E1C81" w:rsidRPr="005229DE" w:rsidRDefault="007E1C8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E1C81" w:rsidRPr="00A61C84" w:rsidRDefault="007E1C8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E1C81" w:rsidRPr="00782E22" w:rsidRDefault="007E1C8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E1C81" w:rsidRPr="006054AB" w:rsidRDefault="007E1C8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E1C81" w:rsidRPr="00894B28" w:rsidRDefault="007E1C8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E1C81" w:rsidRPr="002508BB" w:rsidRDefault="007E1C8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E1C81" w:rsidRPr="002508BB" w:rsidRDefault="007E1C8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E1C81" w:rsidRPr="002508BB" w:rsidRDefault="007E1C8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E1C81" w:rsidRPr="006A050D" w:rsidRDefault="007E1C8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E1C81" w:rsidRPr="000776D3" w:rsidRDefault="007E1C8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E1C81" w:rsidRPr="006A050D" w:rsidRDefault="007E1C81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2">
    <w:p w:rsidR="007E1C81" w:rsidRPr="001250B6" w:rsidRDefault="007E1C81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3">
    <w:p w:rsidR="007E1C81" w:rsidRDefault="007E1C81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4">
    <w:p w:rsidR="007E1C81" w:rsidRPr="00940912" w:rsidRDefault="007E1C81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5">
    <w:p w:rsidR="007E1C81" w:rsidRPr="005229DE" w:rsidRDefault="007E1C81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6">
    <w:p w:rsidR="007E1C81" w:rsidRPr="005229DE" w:rsidRDefault="007E1C81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7">
    <w:p w:rsidR="007E1C81" w:rsidRPr="00A61C84" w:rsidRDefault="007E1C81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E423F"/>
    <w:multiLevelType w:val="hybridMultilevel"/>
    <w:tmpl w:val="C6E28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1B3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30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05BF"/>
    <w:rsid w:val="00072A68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1A46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522E"/>
    <w:rsid w:val="000D6698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3E5F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2F0"/>
    <w:rsid w:val="001D73EE"/>
    <w:rsid w:val="001E0AB6"/>
    <w:rsid w:val="001E0CAB"/>
    <w:rsid w:val="001E0F55"/>
    <w:rsid w:val="001E1453"/>
    <w:rsid w:val="001E22DB"/>
    <w:rsid w:val="001E4BCB"/>
    <w:rsid w:val="001E6922"/>
    <w:rsid w:val="001E6E44"/>
    <w:rsid w:val="001E7BE4"/>
    <w:rsid w:val="001F3FE7"/>
    <w:rsid w:val="001F4851"/>
    <w:rsid w:val="001F57C7"/>
    <w:rsid w:val="00201B50"/>
    <w:rsid w:val="00202A91"/>
    <w:rsid w:val="0020564C"/>
    <w:rsid w:val="00205BCE"/>
    <w:rsid w:val="00205DE9"/>
    <w:rsid w:val="0020608C"/>
    <w:rsid w:val="00207A62"/>
    <w:rsid w:val="00207E1B"/>
    <w:rsid w:val="002100BD"/>
    <w:rsid w:val="002109EA"/>
    <w:rsid w:val="0021102F"/>
    <w:rsid w:val="00211822"/>
    <w:rsid w:val="00211B12"/>
    <w:rsid w:val="00212974"/>
    <w:rsid w:val="00213D96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37E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893"/>
    <w:rsid w:val="00321D06"/>
    <w:rsid w:val="003232DD"/>
    <w:rsid w:val="00324BE9"/>
    <w:rsid w:val="003256A2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B8"/>
    <w:rsid w:val="003700DF"/>
    <w:rsid w:val="00371CA8"/>
    <w:rsid w:val="00373290"/>
    <w:rsid w:val="003733DF"/>
    <w:rsid w:val="00373648"/>
    <w:rsid w:val="0037442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13AD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9F3"/>
    <w:rsid w:val="003E5D0E"/>
    <w:rsid w:val="003E7565"/>
    <w:rsid w:val="003E7E9F"/>
    <w:rsid w:val="003F017E"/>
    <w:rsid w:val="003F2453"/>
    <w:rsid w:val="003F315C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59C0"/>
    <w:rsid w:val="004276D6"/>
    <w:rsid w:val="00427718"/>
    <w:rsid w:val="00427FE7"/>
    <w:rsid w:val="004310C4"/>
    <w:rsid w:val="00432159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7DFD"/>
    <w:rsid w:val="004801B7"/>
    <w:rsid w:val="00480EC9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5AA2"/>
    <w:rsid w:val="004E6C5A"/>
    <w:rsid w:val="004F04D6"/>
    <w:rsid w:val="004F2078"/>
    <w:rsid w:val="004F45EE"/>
    <w:rsid w:val="004F53C7"/>
    <w:rsid w:val="004F65D5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7CC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608B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9A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676C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68E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14B5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4C8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BB3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27F86"/>
    <w:rsid w:val="0073200B"/>
    <w:rsid w:val="00732503"/>
    <w:rsid w:val="00732A95"/>
    <w:rsid w:val="0073350F"/>
    <w:rsid w:val="007335F7"/>
    <w:rsid w:val="00736914"/>
    <w:rsid w:val="00737388"/>
    <w:rsid w:val="00740A27"/>
    <w:rsid w:val="00741D9F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319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C81"/>
    <w:rsid w:val="007E2D6F"/>
    <w:rsid w:val="007E576E"/>
    <w:rsid w:val="007E6136"/>
    <w:rsid w:val="007F114E"/>
    <w:rsid w:val="007F237D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4D7C"/>
    <w:rsid w:val="0082580C"/>
    <w:rsid w:val="00825D58"/>
    <w:rsid w:val="008312E8"/>
    <w:rsid w:val="00832632"/>
    <w:rsid w:val="00832A23"/>
    <w:rsid w:val="00832A88"/>
    <w:rsid w:val="00834985"/>
    <w:rsid w:val="00835F6E"/>
    <w:rsid w:val="00836931"/>
    <w:rsid w:val="008373AF"/>
    <w:rsid w:val="008373E8"/>
    <w:rsid w:val="00837B6D"/>
    <w:rsid w:val="008403EA"/>
    <w:rsid w:val="0084430B"/>
    <w:rsid w:val="008449A3"/>
    <w:rsid w:val="00845B47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103F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4D84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2CC0"/>
    <w:rsid w:val="00923D53"/>
    <w:rsid w:val="00926D40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0B8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36BD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51F5"/>
    <w:rsid w:val="00985511"/>
    <w:rsid w:val="00986B46"/>
    <w:rsid w:val="009873F0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6D8"/>
    <w:rsid w:val="00A005F2"/>
    <w:rsid w:val="00A00694"/>
    <w:rsid w:val="00A01CE6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676C9"/>
    <w:rsid w:val="00A71444"/>
    <w:rsid w:val="00A71CE7"/>
    <w:rsid w:val="00A721E1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3C3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0BD0"/>
    <w:rsid w:val="00B41117"/>
    <w:rsid w:val="00B41F7F"/>
    <w:rsid w:val="00B45667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59C2"/>
    <w:rsid w:val="00B660DF"/>
    <w:rsid w:val="00B677B1"/>
    <w:rsid w:val="00B701EF"/>
    <w:rsid w:val="00B71DC0"/>
    <w:rsid w:val="00B71FB9"/>
    <w:rsid w:val="00B744AE"/>
    <w:rsid w:val="00B75157"/>
    <w:rsid w:val="00B77D9B"/>
    <w:rsid w:val="00B85FBC"/>
    <w:rsid w:val="00B8614B"/>
    <w:rsid w:val="00B92754"/>
    <w:rsid w:val="00B93713"/>
    <w:rsid w:val="00B939FF"/>
    <w:rsid w:val="00B94417"/>
    <w:rsid w:val="00B94E1F"/>
    <w:rsid w:val="00B95652"/>
    <w:rsid w:val="00B961C7"/>
    <w:rsid w:val="00B9677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021"/>
    <w:rsid w:val="00BB4415"/>
    <w:rsid w:val="00BB7510"/>
    <w:rsid w:val="00BC148E"/>
    <w:rsid w:val="00BC1745"/>
    <w:rsid w:val="00BC2A7C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36D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9BD"/>
    <w:rsid w:val="00C00754"/>
    <w:rsid w:val="00C00B17"/>
    <w:rsid w:val="00C00BCD"/>
    <w:rsid w:val="00C0450D"/>
    <w:rsid w:val="00C04536"/>
    <w:rsid w:val="00C162CA"/>
    <w:rsid w:val="00C17853"/>
    <w:rsid w:val="00C2205E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8AE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A80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B19"/>
    <w:rsid w:val="00CE4DDB"/>
    <w:rsid w:val="00CE5D1A"/>
    <w:rsid w:val="00CF2083"/>
    <w:rsid w:val="00CF22DE"/>
    <w:rsid w:val="00CF2BB2"/>
    <w:rsid w:val="00CF3940"/>
    <w:rsid w:val="00CF438E"/>
    <w:rsid w:val="00CF784A"/>
    <w:rsid w:val="00D009F1"/>
    <w:rsid w:val="00D01185"/>
    <w:rsid w:val="00D015BB"/>
    <w:rsid w:val="00D0197D"/>
    <w:rsid w:val="00D03819"/>
    <w:rsid w:val="00D06926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48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0E7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B8E"/>
    <w:rsid w:val="00DA4103"/>
    <w:rsid w:val="00DA4DA5"/>
    <w:rsid w:val="00DA536C"/>
    <w:rsid w:val="00DA62A5"/>
    <w:rsid w:val="00DA6EBB"/>
    <w:rsid w:val="00DB3F2C"/>
    <w:rsid w:val="00DB43A9"/>
    <w:rsid w:val="00DB4FEF"/>
    <w:rsid w:val="00DB5389"/>
    <w:rsid w:val="00DB6B71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C25"/>
    <w:rsid w:val="00DD3E31"/>
    <w:rsid w:val="00DE1994"/>
    <w:rsid w:val="00DE1D5C"/>
    <w:rsid w:val="00DE3654"/>
    <w:rsid w:val="00DE3741"/>
    <w:rsid w:val="00DE4742"/>
    <w:rsid w:val="00DE6213"/>
    <w:rsid w:val="00DE7080"/>
    <w:rsid w:val="00DE70F0"/>
    <w:rsid w:val="00DE7C31"/>
    <w:rsid w:val="00DF5A80"/>
    <w:rsid w:val="00DF74D4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0C52"/>
    <w:rsid w:val="00E11E23"/>
    <w:rsid w:val="00E13947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32F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2552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F62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B2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4CC2"/>
    <w:rsid w:val="00EF5B91"/>
    <w:rsid w:val="00EF6381"/>
    <w:rsid w:val="00EF77E0"/>
    <w:rsid w:val="00EF7E0D"/>
    <w:rsid w:val="00F011F7"/>
    <w:rsid w:val="00F02BE4"/>
    <w:rsid w:val="00F02BF8"/>
    <w:rsid w:val="00F03741"/>
    <w:rsid w:val="00F040EA"/>
    <w:rsid w:val="00F04449"/>
    <w:rsid w:val="00F05424"/>
    <w:rsid w:val="00F06B98"/>
    <w:rsid w:val="00F110B1"/>
    <w:rsid w:val="00F11E22"/>
    <w:rsid w:val="00F12F85"/>
    <w:rsid w:val="00F13B36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034E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229C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19BA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4CC7"/>
    <w:rsid w:val="00FD75F3"/>
    <w:rsid w:val="00FD772A"/>
    <w:rsid w:val="00FE043B"/>
    <w:rsid w:val="00FE1F29"/>
    <w:rsid w:val="00FE2978"/>
    <w:rsid w:val="00FE345A"/>
    <w:rsid w:val="00FE50AF"/>
    <w:rsid w:val="00FE7076"/>
    <w:rsid w:val="00FF1909"/>
    <w:rsid w:val="00FF1ACE"/>
    <w:rsid w:val="00FF1DA0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1F0AE3-B547-4614-9270-6E53DD63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40B5-FAF2-4492-B693-A5C2FC67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2762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Renata Wilk</cp:lastModifiedBy>
  <cp:revision>33</cp:revision>
  <cp:lastPrinted>2016-05-31T09:57:00Z</cp:lastPrinted>
  <dcterms:created xsi:type="dcterms:W3CDTF">2016-12-09T08:59:00Z</dcterms:created>
  <dcterms:modified xsi:type="dcterms:W3CDTF">2016-12-23T08:08:00Z</dcterms:modified>
</cp:coreProperties>
</file>