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B92754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60E7C" w:rsidRDefault="00B92754" w:rsidP="00B92754">
            <w:pPr>
              <w:jc w:val="center"/>
              <w:rPr>
                <w:rFonts w:asciiTheme="minorHAnsi" w:eastAsia="Arial" w:hAnsiTheme="minorHAnsi" w:cs="Calibri"/>
                <w:color w:val="0070C0"/>
              </w:rPr>
            </w:pPr>
            <w:r w:rsidRPr="00D60E7C">
              <w:rPr>
                <w:rFonts w:asciiTheme="minorHAnsi" w:eastAsia="Arial" w:hAnsiTheme="minorHAnsi" w:cs="Calibri"/>
                <w:color w:val="0070C0"/>
              </w:rPr>
              <w:t xml:space="preserve">Należy wpisać: </w:t>
            </w:r>
            <w:r w:rsidR="00FD4CC7" w:rsidRPr="00D60E7C">
              <w:rPr>
                <w:rFonts w:asciiTheme="minorHAnsi" w:eastAsia="Arial" w:hAnsiTheme="minorHAnsi" w:cs="Calibri"/>
                <w:color w:val="0070C0"/>
              </w:rPr>
              <w:t>Prezydenta Miasta Rzeszowa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60E7C" w:rsidRDefault="00B92754" w:rsidP="00814610">
            <w:pPr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</w:pPr>
            <w:r w:rsidRPr="00D60E7C"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  <w:t>Należy wpisać nazwę zadania publicznego z ogłoszenia konkursowego.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60E7C" w:rsidRDefault="00B92754" w:rsidP="00814610">
            <w:pPr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</w:pPr>
            <w:r w:rsidRPr="00D60E7C"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  <w:t>Należy wpisać tytuł zadania publicznego proponowanego przez oferenta.</w:t>
            </w:r>
          </w:p>
          <w:p w:rsidR="00B92754" w:rsidRPr="00D60E7C" w:rsidRDefault="00B92754" w:rsidP="00814610">
            <w:pPr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</w:pPr>
            <w:r w:rsidRPr="00D60E7C"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  <w:t>Nazwa własna zadania.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60E7C" w:rsidRDefault="00CA2A80" w:rsidP="00984FF1">
      <w:pPr>
        <w:jc w:val="both"/>
        <w:rPr>
          <w:rFonts w:asciiTheme="minorHAnsi" w:eastAsia="Arial" w:hAnsiTheme="minorHAnsi" w:cs="Calibri"/>
          <w:color w:val="0070C0"/>
          <w:sz w:val="22"/>
          <w:szCs w:val="22"/>
        </w:rPr>
      </w:pPr>
      <w:r w:rsidRPr="00CA2A80">
        <w:rPr>
          <w:rFonts w:asciiTheme="minorHAnsi" w:eastAsia="Arial" w:hAnsiTheme="minorHAnsi" w:cs="Calibri"/>
          <w:color w:val="00B050"/>
          <w:sz w:val="22"/>
          <w:szCs w:val="22"/>
        </w:rPr>
        <w:t xml:space="preserve">Uwaga! </w:t>
      </w:r>
      <w:r w:rsidRPr="00D60E7C">
        <w:rPr>
          <w:rFonts w:asciiTheme="minorHAnsi" w:eastAsia="Arial" w:hAnsiTheme="minorHAnsi" w:cs="Calibri"/>
          <w:color w:val="0070C0"/>
          <w:sz w:val="22"/>
          <w:szCs w:val="22"/>
        </w:rPr>
        <w:t>Daty rozpoczęcia i zakończenia realizacji zadania publicznego nie mogą wykraczać poza termin realizacji, określony w ogłoszeniu konkursowym.</w:t>
      </w:r>
    </w:p>
    <w:p w:rsidR="00CA2A80" w:rsidRPr="00CA2A80" w:rsidRDefault="00CA2A80" w:rsidP="00984FF1">
      <w:pPr>
        <w:jc w:val="both"/>
        <w:rPr>
          <w:rFonts w:asciiTheme="minorHAnsi" w:eastAsia="Arial" w:hAnsiTheme="minorHAnsi" w:cs="Calibri"/>
          <w:color w:val="00B050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054530" w:rsidRDefault="00B518FA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  <w:p w:rsidR="00B518FA" w:rsidRPr="004E5AA2" w:rsidRDefault="00054530" w:rsidP="00B518FA">
            <w:pPr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Należy wpisać nazwa oferenta lub oferentów, numer w Krajowym Rejestrze Sądowym lub innej ewidencji, adres siedziby </w:t>
            </w:r>
            <w:r w:rsidRPr="004E5AA2">
              <w:rPr>
                <w:rFonts w:asciiTheme="minorHAnsi" w:eastAsia="Arial" w:hAnsiTheme="minorHAnsi" w:cs="Calibri"/>
                <w:b/>
                <w:color w:val="0070C0"/>
                <w:sz w:val="22"/>
                <w:szCs w:val="22"/>
                <w:u w:val="single"/>
              </w:rPr>
              <w:t>oraz</w:t>
            </w:r>
            <w:r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adres do korespondencji</w:t>
            </w:r>
          </w:p>
          <w:p w:rsidR="000E2A48" w:rsidRPr="00054530" w:rsidRDefault="000E2A48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4E5AA2" w:rsidRDefault="00B92754" w:rsidP="00B518FA">
            <w:pPr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Wpisać osoby odpowiedzialne za podpisanie umowy – zgodnie z KRS.</w:t>
            </w:r>
          </w:p>
          <w:p w:rsidR="000E2A48" w:rsidRPr="004E5AA2" w:rsidRDefault="00B92754" w:rsidP="00B518FA">
            <w:pPr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Wpisać osobę odpowiedzialną za realizację projektu/wypełniającą ofertę.</w:t>
            </w:r>
          </w:p>
          <w:p w:rsidR="00E2332F" w:rsidRPr="00B92754" w:rsidRDefault="00B9677C" w:rsidP="00B518FA">
            <w:pPr>
              <w:rPr>
                <w:rFonts w:asciiTheme="minorHAnsi" w:eastAsia="Arial" w:hAnsiTheme="minorHAnsi" w:cs="Calibri"/>
                <w:color w:val="00B050"/>
              </w:rPr>
            </w:pPr>
            <w:r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Wpisać n</w:t>
            </w:r>
            <w:r w:rsidR="00E2332F"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r rachunku bankowego na który należ</w:t>
            </w:r>
            <w:r w:rsidR="003256A2"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y przekazać</w:t>
            </w:r>
            <w:r w:rsidR="00E2332F"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przyznaną  dotację.</w:t>
            </w: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4E5AA2" w:rsidRDefault="00B92754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W przypadku organizacji i oddziału terenowego należy wpisać adres oddziału terenowego. </w:t>
            </w:r>
          </w:p>
          <w:p w:rsidR="00D504EB" w:rsidRPr="004E5AA2" w:rsidRDefault="00B92754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W innym przypadku piszemy: </w:t>
            </w:r>
            <w:r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  <w:u w:val="single"/>
              </w:rPr>
              <w:t>nie dotyczy.</w:t>
            </w:r>
          </w:p>
          <w:p w:rsidR="00A721E1" w:rsidRPr="00B92754" w:rsidRDefault="00A721E1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845B47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nieodpłatna pożytku publicznego</w:t>
            </w:r>
            <w:r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:</w:t>
            </w:r>
            <w:r w:rsidR="00A676C9"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</w:t>
            </w:r>
            <w:r w:rsidR="00FD4CC7"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</w:t>
            </w:r>
            <w:r w:rsidR="00A676C9"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(nie ma przepływu środków finansowych między Organizacją, a odbiorcami zadania</w:t>
            </w:r>
            <w:r w:rsidR="00FB19BA"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– nie dotyczy składek członkowskich</w:t>
            </w:r>
            <w:r w:rsidR="00A676C9"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)</w:t>
            </w:r>
          </w:p>
          <w:p w:rsidR="00CA2A80" w:rsidRPr="00845B47" w:rsidRDefault="00FB19B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Jeżeli organizacja w całości prowadzi nieodpłatną działalność pożytku publicznego, to w tym miejscu</w:t>
            </w:r>
            <w:r w:rsidR="00B92754"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należy wpisać cały zakres działalności statutowej</w:t>
            </w:r>
            <w:r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–</w:t>
            </w:r>
            <w:r w:rsidR="00CA2A80"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ze statutu organizacji. W</w:t>
            </w:r>
            <w:r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przypadku prowadzenia również działalności odpłatnej, należy ująć stosowną informację w części dotyczącej działalności odpłatnej pożytku publicznego.</w:t>
            </w: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FD4CC7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odpłatna pożytku publicznego:</w:t>
            </w:r>
          </w:p>
          <w:p w:rsidR="00E2332F" w:rsidRPr="00845B47" w:rsidRDefault="00FB19BA" w:rsidP="00E2332F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Organizacja jest uprawniona do pobierania wpłat i opłat od adresatów zadań publicznych (innych niż składki członkowskie), jeżeli takie uprawnienie zastrzeże w swoim statucie lub innym dokumencie wewnętrznym.</w:t>
            </w:r>
          </w:p>
          <w:p w:rsidR="00FB19BA" w:rsidRPr="00845B47" w:rsidRDefault="00FB19BA" w:rsidP="00E2332F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W tym miejscu należy wpisać cały zakres odpłatnej działalności pożytku publicznego, wynikający z dokumentów organizacji.</w:t>
            </w:r>
          </w:p>
          <w:p w:rsidR="000E2A48" w:rsidRPr="00845B47" w:rsidRDefault="00FB19B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WAŻNE! Brak uregulowania odpłatnej działalności pożytku publicznego w dokumentach organizacji uniemożliwia uwzględnienie, jako źródła finansowania wkładu własnego, świadczeń pieniężnych od odbiorców zadania publicznego</w:t>
            </w:r>
            <w:r w:rsidR="00054530"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.</w:t>
            </w:r>
          </w:p>
          <w:p w:rsidR="00CA2A80" w:rsidRPr="00CA2A80" w:rsidRDefault="00CA2A8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845B47" w:rsidRDefault="00B023C3" w:rsidP="005229D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Reprezentacja zgodnie z KRS </w:t>
            </w:r>
            <w:r w:rsidR="009F76D8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lub innym rejestrem </w:t>
            </w: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- n</w:t>
            </w:r>
            <w:r w:rsidR="00E10C52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ależy wpisać osoby wskazane przez statut/KRS</w:t>
            </w:r>
            <w:r w:rsidR="009F76D8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/lub inny rejestr</w:t>
            </w:r>
            <w:r w:rsidR="00E10C52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,</w:t>
            </w:r>
            <w:r w:rsidR="009F76D8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br/>
            </w:r>
            <w:r w:rsidR="00E10C52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np. Pr</w:t>
            </w:r>
            <w:r w:rsidR="00B40BD0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e</w:t>
            </w:r>
            <w:r w:rsidR="00E10C52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zes, Wiceprezes, Członkowie…</w:t>
            </w:r>
            <w:r w:rsidR="009F76D8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 </w:t>
            </w:r>
            <w:r w:rsidR="00D015BB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;</w:t>
            </w:r>
          </w:p>
          <w:p w:rsidR="00D015BB" w:rsidRPr="00845B47" w:rsidRDefault="00D015BB" w:rsidP="005229D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np. Prezes - Jan Kowalski; Wiceprezes – Anna Kowalska itd.</w:t>
            </w:r>
          </w:p>
          <w:p w:rsidR="00D015BB" w:rsidRPr="00845B47" w:rsidRDefault="00D015BB" w:rsidP="005229D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-------------------------------------------------------------------------------------------------------------------------------------------------------</w:t>
            </w:r>
          </w:p>
          <w:p w:rsidR="00CA2A80" w:rsidRPr="00CA2A80" w:rsidRDefault="00B023C3" w:rsidP="00CA2A80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Jeśli </w:t>
            </w:r>
            <w:r w:rsidR="00CA2A80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dokonano zmiany, która nie została jeszcze uwzględniona w odpowiednich rejestrach, należy przedstawić aktualną informację wraz z kopią dokumentu zmieniającego sposób reprezentacji.</w:t>
            </w: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CA2A8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845B47" w:rsidRDefault="00FF1DA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Należy </w:t>
            </w:r>
            <w:r w:rsidR="00CA2A80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odpowiedzieć na pytania</w:t>
            </w:r>
            <w:r w:rsidR="00922CC0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:</w:t>
            </w:r>
          </w:p>
          <w:p w:rsidR="00CA2A80" w:rsidRPr="00845B47" w:rsidRDefault="00CA2A8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Jakie działania zostaną przeprowadzone?</w:t>
            </w:r>
          </w:p>
          <w:p w:rsidR="000261B3" w:rsidRPr="00845B47" w:rsidRDefault="00B659C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Do</w:t>
            </w:r>
            <w:r w:rsidR="00CA2A80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 kogo </w:t>
            </w:r>
            <w:r w:rsidR="000261B3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jest skierowana oferta?</w:t>
            </w:r>
          </w:p>
          <w:p w:rsidR="000261B3" w:rsidRPr="00845B47" w:rsidRDefault="000261B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Dlaczego organizacja składa ofertę?</w:t>
            </w:r>
          </w:p>
          <w:p w:rsidR="00922CC0" w:rsidRPr="00845B47" w:rsidRDefault="000261B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Czyli: co, dla kogo i dlaczego – k</w:t>
            </w:r>
            <w:r w:rsidR="00922CC0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rótko, zwięźle i na temat.</w:t>
            </w:r>
          </w:p>
          <w:p w:rsidR="00327B1A" w:rsidRPr="00FF1DA0" w:rsidRDefault="00922CC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Obowiązkowo należy podać miejsce realizacji zadania</w:t>
            </w:r>
            <w:r w:rsidR="000261B3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.</w:t>
            </w: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61B3" w:rsidRDefault="000261B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61B3" w:rsidRPr="00D97AAD" w:rsidRDefault="000261B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9C2" w:rsidRPr="00845B47" w:rsidRDefault="00FF1DA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Należy napisać</w:t>
            </w:r>
            <w:r w:rsidR="00B659C2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:</w:t>
            </w:r>
          </w:p>
          <w:p w:rsidR="00B659C2" w:rsidRPr="00845B47" w:rsidRDefault="00FF1DA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dlaczego zadanie </w:t>
            </w:r>
            <w:r w:rsidR="00B659C2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powinno zostać zrealizowane?</w:t>
            </w:r>
          </w:p>
          <w:p w:rsidR="00477DFD" w:rsidRPr="00845B47" w:rsidRDefault="00B659C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c</w:t>
            </w:r>
            <w:r w:rsidR="00FF1DA0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zy zadanie wpisuje</w:t>
            </w: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 się w potrzeby odbiorców?</w:t>
            </w:r>
          </w:p>
          <w:p w:rsidR="00B659C2" w:rsidRPr="00845B47" w:rsidRDefault="00B659C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d</w:t>
            </w:r>
            <w:r w:rsidR="00FF1DA0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o kogo zadanie jest </w:t>
            </w: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kierowane? (</w:t>
            </w:r>
            <w:r w:rsidR="003C13AD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opis</w:t>
            </w: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ać </w:t>
            </w:r>
            <w:r w:rsidR="003C13AD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adresatów zadania</w:t>
            </w: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)</w:t>
            </w:r>
          </w:p>
          <w:p w:rsidR="00477DFD" w:rsidRPr="00845B47" w:rsidRDefault="00E4255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OBOWIĄZKOWO - </w:t>
            </w:r>
            <w:r w:rsidR="00477DFD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Podać liczbę odbiorców (może być około).</w:t>
            </w:r>
          </w:p>
          <w:p w:rsidR="00B659C2" w:rsidRPr="00B659C2" w:rsidRDefault="00E4255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Jeżeli jakaś treść została umieszczona w punkcie poprzednim, w tym miejscu należy ją powtórzyć – opis adresatów zadania. 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4C8" w:rsidRPr="00845B47" w:rsidRDefault="00477DFD" w:rsidP="003C6481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Jeżeli w ogłoszeniu konkursowym jest zakaz wydatków na inwestycje piszemy : </w:t>
            </w: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  <w:u w:val="single"/>
              </w:rPr>
              <w:t>nie dotyczy.</w:t>
            </w: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 </w:t>
            </w:r>
          </w:p>
          <w:p w:rsidR="00F64123" w:rsidRPr="00D97AAD" w:rsidRDefault="00477DFD" w:rsidP="00B659C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W innym </w:t>
            </w:r>
            <w:r w:rsidR="00B659C2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przypadku, o ile w kosztorysie ujęto zakup rzeczy o wartości jednostkowej powyżej 3 500 zł, to w tym miejscu należy uzasadnić celowość takiego zakupu w szczególności w odniesieniu do jakości planowanego zadania.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511" w:rsidRPr="00845B47" w:rsidRDefault="006514B5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45B47">
              <w:rPr>
                <w:rFonts w:asciiTheme="minorHAnsi" w:hAnsiTheme="minorHAnsi" w:cs="Calibri"/>
                <w:color w:val="0070C0"/>
              </w:rPr>
              <w:t xml:space="preserve">Należy </w:t>
            </w:r>
            <w:r w:rsidR="00B659C2" w:rsidRPr="00845B47">
              <w:rPr>
                <w:rFonts w:asciiTheme="minorHAnsi" w:hAnsiTheme="minorHAnsi" w:cs="Calibri"/>
                <w:color w:val="0070C0"/>
              </w:rPr>
              <w:t xml:space="preserve">określić </w:t>
            </w:r>
            <w:r w:rsidRPr="00845B47">
              <w:rPr>
                <w:rFonts w:asciiTheme="minorHAnsi" w:hAnsiTheme="minorHAnsi" w:cs="Calibri"/>
                <w:color w:val="0070C0"/>
              </w:rPr>
              <w:t xml:space="preserve">cele, </w:t>
            </w:r>
            <w:r w:rsidR="00B659C2" w:rsidRPr="00845B47">
              <w:rPr>
                <w:rFonts w:asciiTheme="minorHAnsi" w:hAnsiTheme="minorHAnsi" w:cs="Calibri"/>
                <w:color w:val="0070C0"/>
              </w:rPr>
              <w:t>jakie organizacja zamierza osiągnąć w wyniku realizacji zadania publicznego. Cele powinny być powiązane z potrzebami, jakie określono w punkcie 2</w:t>
            </w:r>
            <w:r w:rsidR="00985511" w:rsidRPr="00845B47">
              <w:rPr>
                <w:rFonts w:asciiTheme="minorHAnsi" w:hAnsiTheme="minorHAnsi" w:cs="Calibri"/>
                <w:color w:val="0070C0"/>
              </w:rPr>
              <w:t>.</w:t>
            </w:r>
          </w:p>
          <w:p w:rsidR="00985511" w:rsidRPr="00845B47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</w:rPr>
            </w:pPr>
            <w:r w:rsidRPr="00845B47">
              <w:rPr>
                <w:rFonts w:asciiTheme="minorHAnsi" w:hAnsiTheme="minorHAnsi" w:cs="Calibri"/>
                <w:color w:val="0070C0"/>
              </w:rPr>
              <w:t>W definiowaniu celów projektu można posłużyć się zasadą SMART, czyli:</w:t>
            </w:r>
          </w:p>
          <w:p w:rsidR="00985511" w:rsidRPr="00845B47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</w:rPr>
            </w:pPr>
            <w:r w:rsidRPr="00845B47">
              <w:rPr>
                <w:rFonts w:asciiTheme="minorHAnsi" w:hAnsiTheme="minorHAnsi" w:cs="Calibri"/>
                <w:color w:val="0070C0"/>
              </w:rPr>
              <w:t>S – specific – szczegółowe i konkretne</w:t>
            </w:r>
          </w:p>
          <w:p w:rsidR="00985511" w:rsidRPr="00845B47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</w:rPr>
            </w:pPr>
            <w:r w:rsidRPr="00845B47">
              <w:rPr>
                <w:rFonts w:asciiTheme="minorHAnsi" w:hAnsiTheme="minorHAnsi" w:cs="Calibri"/>
                <w:color w:val="0070C0"/>
              </w:rPr>
              <w:t>M – measurable – mierzalne</w:t>
            </w:r>
          </w:p>
          <w:p w:rsidR="00985511" w:rsidRPr="00845B47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</w:rPr>
            </w:pPr>
            <w:r w:rsidRPr="00845B47">
              <w:rPr>
                <w:rFonts w:asciiTheme="minorHAnsi" w:hAnsiTheme="minorHAnsi" w:cs="Calibri"/>
                <w:color w:val="0070C0"/>
              </w:rPr>
              <w:t>A – acceptable/accurate – trafne</w:t>
            </w:r>
          </w:p>
          <w:p w:rsidR="00985511" w:rsidRPr="00845B47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</w:rPr>
            </w:pPr>
            <w:r w:rsidRPr="00845B47">
              <w:rPr>
                <w:rFonts w:asciiTheme="minorHAnsi" w:hAnsiTheme="minorHAnsi" w:cs="Calibri"/>
                <w:color w:val="0070C0"/>
              </w:rPr>
              <w:t>R – realistic – realistyczne</w:t>
            </w:r>
          </w:p>
          <w:p w:rsidR="00985511" w:rsidRPr="00985511" w:rsidRDefault="00985511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845B47">
              <w:rPr>
                <w:rFonts w:asciiTheme="minorHAnsi" w:hAnsiTheme="minorHAnsi" w:cs="Calibri"/>
                <w:color w:val="0070C0"/>
              </w:rPr>
              <w:t>T – time-bound – określone w czasie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5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2422"/>
        <w:gridCol w:w="4846"/>
      </w:tblGrid>
      <w:tr w:rsidR="00CE3712" w:rsidRPr="00D97AAD" w:rsidTr="00072A68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072A68">
        <w:tc>
          <w:tcPr>
            <w:tcW w:w="5000" w:type="pct"/>
            <w:gridSpan w:val="3"/>
            <w:shd w:val="clear" w:color="auto" w:fill="FFFFFF" w:themeFill="background1"/>
          </w:tcPr>
          <w:p w:rsidR="00985511" w:rsidRDefault="00985511" w:rsidP="00CC2CC8">
            <w:pPr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>Rezultaty</w:t>
            </w:r>
            <w:r w:rsidR="00B40BD0" w:rsidRPr="00B40BD0">
              <w:rPr>
                <w:rFonts w:asciiTheme="minorHAnsi" w:hAnsiTheme="minorHAnsi" w:cs="Calibri"/>
                <w:color w:val="00B050"/>
              </w:rPr>
              <w:t xml:space="preserve"> </w:t>
            </w:r>
            <w:r>
              <w:rPr>
                <w:rFonts w:asciiTheme="minorHAnsi" w:hAnsiTheme="minorHAnsi" w:cs="Calibri"/>
                <w:color w:val="00B050"/>
              </w:rPr>
              <w:t>powinny być realne, do ich prawidłowego zdefiniowania można posłużyć się treścią ogłoszenia.</w:t>
            </w:r>
          </w:p>
          <w:p w:rsidR="00072A68" w:rsidRDefault="00985511" w:rsidP="00CC2CC8">
            <w:pPr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 xml:space="preserve">Rezultaty są mierzalne – w sprawozdaniu z wykonania zadania publicznego oferent będzie musiał </w:t>
            </w:r>
            <w:r w:rsidR="00072A68">
              <w:rPr>
                <w:rFonts w:asciiTheme="minorHAnsi" w:hAnsiTheme="minorHAnsi" w:cs="Calibri"/>
                <w:color w:val="00B050"/>
              </w:rPr>
              <w:t>o</w:t>
            </w:r>
            <w:r w:rsidRPr="00985511">
              <w:rPr>
                <w:rFonts w:asciiTheme="minorHAnsi" w:hAnsiTheme="minorHAnsi" w:cs="Calibri"/>
                <w:color w:val="00B050"/>
              </w:rPr>
              <w:t>pis</w:t>
            </w:r>
            <w:r w:rsidR="00072A68">
              <w:rPr>
                <w:rFonts w:asciiTheme="minorHAnsi" w:hAnsiTheme="minorHAnsi" w:cs="Calibri"/>
                <w:color w:val="00B050"/>
              </w:rPr>
              <w:t>ać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osiągnięt</w:t>
            </w:r>
            <w:r w:rsidR="00072A68">
              <w:rPr>
                <w:rFonts w:asciiTheme="minorHAnsi" w:hAnsiTheme="minorHAnsi" w:cs="Calibri"/>
                <w:color w:val="00B050"/>
              </w:rPr>
              <w:t>e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rezultat</w:t>
            </w:r>
            <w:r w:rsidR="00072A68">
              <w:rPr>
                <w:rFonts w:asciiTheme="minorHAnsi" w:hAnsiTheme="minorHAnsi" w:cs="Calibri"/>
                <w:color w:val="00B050"/>
              </w:rPr>
              <w:t>y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</w:t>
            </w:r>
            <w:r w:rsidR="00072A68">
              <w:rPr>
                <w:rFonts w:asciiTheme="minorHAnsi" w:hAnsiTheme="minorHAnsi" w:cs="Calibri"/>
                <w:color w:val="00B050"/>
              </w:rPr>
              <w:t>oraz określić liczbowo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skal</w:t>
            </w:r>
            <w:r w:rsidR="00072A68">
              <w:rPr>
                <w:rFonts w:asciiTheme="minorHAnsi" w:hAnsiTheme="minorHAnsi" w:cs="Calibri"/>
                <w:color w:val="00B050"/>
              </w:rPr>
              <w:t>ę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działań zrealizowanych w ramach zadania (opisać osiągnięte rezultaty zadania publicznego i sposób, w jaki zostały zmierzone; wskazać rezultaty trwałe oraz w jakim stopniu realizacja zadania przyczyniła się do  osiągnięcia jego celu)</w:t>
            </w:r>
            <w:r w:rsidR="00072A68">
              <w:rPr>
                <w:rFonts w:asciiTheme="minorHAnsi" w:hAnsiTheme="minorHAnsi" w:cs="Calibri"/>
                <w:color w:val="00B050"/>
              </w:rPr>
              <w:t>.</w:t>
            </w:r>
          </w:p>
          <w:p w:rsidR="00377A7E" w:rsidRDefault="00072A68" w:rsidP="00F13B36">
            <w:pPr>
              <w:jc w:val="both"/>
              <w:rPr>
                <w:rFonts w:asciiTheme="minorHAnsi" w:hAnsiTheme="minorHAnsi" w:cs="Calibri"/>
                <w:color w:val="0070C0"/>
              </w:rPr>
            </w:pPr>
            <w:r w:rsidRPr="00A01CE6">
              <w:rPr>
                <w:rFonts w:asciiTheme="minorHAnsi" w:hAnsiTheme="minorHAnsi" w:cs="Calibri"/>
                <w:color w:val="0070C0"/>
              </w:rPr>
              <w:t xml:space="preserve">Rezultatem może być </w:t>
            </w:r>
            <w:r w:rsidR="00F13B36" w:rsidRPr="00A01CE6">
              <w:rPr>
                <w:rFonts w:asciiTheme="minorHAnsi" w:hAnsiTheme="minorHAnsi" w:cs="Calibri"/>
                <w:color w:val="0070C0"/>
              </w:rPr>
              <w:t xml:space="preserve">realizacja koncertu, wystawy, </w:t>
            </w:r>
            <w:r w:rsidR="006168EF" w:rsidRPr="00A01CE6">
              <w:rPr>
                <w:rFonts w:asciiTheme="minorHAnsi" w:hAnsiTheme="minorHAnsi" w:cs="Calibri"/>
                <w:color w:val="0070C0"/>
              </w:rPr>
              <w:t>zajęć</w:t>
            </w:r>
            <w:r w:rsidR="00F13B36" w:rsidRPr="00A01CE6">
              <w:rPr>
                <w:rFonts w:asciiTheme="minorHAnsi" w:hAnsiTheme="minorHAnsi" w:cs="Calibri"/>
                <w:color w:val="0070C0"/>
              </w:rPr>
              <w:t xml:space="preserve"> plastycznych</w:t>
            </w:r>
            <w:r w:rsidR="006168EF" w:rsidRPr="00A01CE6">
              <w:rPr>
                <w:rFonts w:asciiTheme="minorHAnsi" w:hAnsiTheme="minorHAnsi" w:cs="Calibri"/>
                <w:color w:val="0070C0"/>
              </w:rPr>
              <w:t>/warsztatów, ilość uczestników</w:t>
            </w:r>
            <w:r w:rsidR="00926D40">
              <w:rPr>
                <w:rFonts w:asciiTheme="minorHAnsi" w:hAnsiTheme="minorHAnsi" w:cs="Calibri"/>
                <w:color w:val="0070C0"/>
              </w:rPr>
              <w:t xml:space="preserve"> wydarzenia/projektu, druk publikacji, wydanie płyty</w:t>
            </w:r>
            <w:r w:rsidRPr="00A01CE6">
              <w:rPr>
                <w:rFonts w:asciiTheme="minorHAnsi" w:hAnsiTheme="minorHAnsi" w:cs="Calibri"/>
                <w:color w:val="0070C0"/>
              </w:rPr>
              <w:t xml:space="preserve"> itp</w:t>
            </w:r>
            <w:r w:rsidR="00C548AE" w:rsidRPr="00A01CE6">
              <w:rPr>
                <w:rFonts w:asciiTheme="minorHAnsi" w:hAnsiTheme="minorHAnsi" w:cs="Calibri"/>
                <w:color w:val="0070C0"/>
              </w:rPr>
              <w:t>.</w:t>
            </w:r>
          </w:p>
          <w:p w:rsidR="00CE4B19" w:rsidRPr="00D97AAD" w:rsidRDefault="00CE4B19" w:rsidP="00F13B3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072A68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824D7C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CF208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824D7C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 xml:space="preserve">(wypełnić jedynie w przypadku, gdy w ogłoszeniu konkursowym zastrzeżono obowiązkowe wypełnienie tej części) </w:t>
            </w:r>
            <w:r w:rsidR="00CF2083" w:rsidRPr="00CF2083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D42DF" w:rsidRPr="00D97AAD" w:rsidTr="00072A68">
        <w:tc>
          <w:tcPr>
            <w:tcW w:w="1627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Zakładane rezultaty zadania publicznego</w:t>
            </w:r>
          </w:p>
        </w:tc>
        <w:tc>
          <w:tcPr>
            <w:tcW w:w="1124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2249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072A68">
        <w:tc>
          <w:tcPr>
            <w:tcW w:w="1627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072A68">
        <w:tc>
          <w:tcPr>
            <w:tcW w:w="1627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072A68">
        <w:tc>
          <w:tcPr>
            <w:tcW w:w="1627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EC18B2" w:rsidRPr="00D97AAD" w:rsidRDefault="00EC18B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EC18B2" w:rsidRDefault="006E0BB3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Należy opisać 3 etapy:</w:t>
            </w:r>
          </w:p>
          <w:p w:rsidR="006E0BB3" w:rsidRPr="00EC18B2" w:rsidRDefault="006E0BB3" w:rsidP="006E0BB3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etap przygotowawczy</w:t>
            </w:r>
          </w:p>
          <w:p w:rsidR="006E0BB3" w:rsidRPr="00EC18B2" w:rsidRDefault="006E0BB3" w:rsidP="006E0BB3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etap realizacji zadania/wydarzenia</w:t>
            </w:r>
          </w:p>
          <w:p w:rsidR="00BE2E0E" w:rsidRPr="00EC18B2" w:rsidRDefault="006E0BB3" w:rsidP="00E0570C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etap podsumowujący/rozliczeniowy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80EC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….. </w:t>
            </w:r>
            <w:r w:rsidR="00480EC9" w:rsidRPr="00480EC9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(2017)</w:t>
            </w:r>
            <w:r w:rsidRPr="00480EC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480EC9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80EC9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Ważne – pisać numery poszczególnych działań.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C18B2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18B2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Uwaga!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– zmiana w stosunku do zapisów w poprzednim harmonogramie (</w:t>
            </w:r>
            <w:r w:rsidR="00072A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jeżeli oferent wykonuje działania opisane w harmonogramie, należy wpisać: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dotyczy)</w:t>
            </w: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F03741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F03741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………</w:t>
            </w:r>
            <w:r w:rsidR="00F03741" w:rsidRPr="00F03741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(2017)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EF4CC2" w:rsidRPr="00D97AAD" w:rsidRDefault="00EF4CC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EF4CC2"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można pokazywać lub 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B1A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B1A46" w:rsidRPr="00D97AAD" w:rsidTr="00FB1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488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B1A46" w:rsidRPr="000B1A46" w:rsidRDefault="000B1A4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  <w:r w:rsidRPr="000B1A46">
              <w:rPr>
                <w:rFonts w:asciiTheme="minorHAnsi" w:hAnsiTheme="minorHAnsi" w:cs="Verdana"/>
                <w:color w:val="FF0000"/>
              </w:rPr>
              <w:t xml:space="preserve">Uwaga: </w:t>
            </w:r>
            <w:r w:rsidRPr="000B1A46">
              <w:rPr>
                <w:rFonts w:asciiTheme="minorHAnsi" w:hAnsiTheme="minorHAnsi" w:cs="Verdana"/>
                <w:color w:val="00B050"/>
              </w:rPr>
              <w:t>Wypełniając tabelę dla każdego rodzaju kosztów należy określić koszt jednostkowy, rodzaj miary i liczbę jednostek.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215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</w:t>
            </w:r>
            <w:r w:rsidR="00432159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(np. składki, darowizny)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2159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432159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(np. bilety</w:t>
            </w:r>
            <w:r w:rsidR="00C548AE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/wpłaty i opłaty adresatów zadania</w:t>
            </w:r>
            <w:r w:rsidR="00432159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873F0" w:rsidRPr="009873F0" w:rsidRDefault="00292F62" w:rsidP="009873F0">
            <w:pPr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="009873F0" w:rsidRP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(</w:t>
            </w:r>
            <w:r w:rsidR="009873F0" w:rsidRPr="009873F0">
              <w:rPr>
                <w:rFonts w:asciiTheme="minorHAnsi" w:hAnsiTheme="minorHAnsi" w:cs="Calibri"/>
                <w:b/>
                <w:color w:val="FF0000"/>
                <w:sz w:val="18"/>
                <w:szCs w:val="18"/>
                <w:shd w:val="clear" w:color="auto" w:fill="FFFFFF" w:themeFill="background1"/>
              </w:rPr>
              <w:t xml:space="preserve">Uwaga: </w:t>
            </w:r>
            <w:r w:rsidR="009873F0" w:rsidRP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nie należy u</w:t>
            </w:r>
            <w:r w:rsid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względniać innych dotacji z budż</w:t>
            </w:r>
            <w:r w:rsidR="009873F0" w:rsidRP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etu Gminy Miasto Rzeszów)</w:t>
            </w:r>
          </w:p>
          <w:p w:rsidR="00292F62" w:rsidRPr="00D97AAD" w:rsidRDefault="00292F62" w:rsidP="009873F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C548A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C548AE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(inne dotacje – nie ze środków publicznych)…</w:t>
            </w:r>
            <w:r w:rsidR="001D72F0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( np. z Fundacji Batorego, EOG – Europejski Obszar Gospodarczy itp.)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7608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57608B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  <w:r w:rsid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                 (… w stosunku do </w:t>
            </w:r>
            <w:r w:rsidR="0057608B" w:rsidRP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  <w:t>wnioskowanej</w:t>
            </w:r>
            <w:r w:rsid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kwoty dotacji)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1D72F0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</w:rPr>
      </w:pPr>
    </w:p>
    <w:p w:rsidR="00072A68" w:rsidRPr="00845B47" w:rsidRDefault="001D72F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0070C0"/>
        </w:rPr>
      </w:pPr>
      <w:r w:rsidRPr="00072A68">
        <w:rPr>
          <w:rFonts w:asciiTheme="minorHAnsi" w:hAnsiTheme="minorHAnsi" w:cs="Verdana"/>
          <w:b/>
          <w:bCs/>
          <w:color w:val="00B050"/>
        </w:rPr>
        <w:t xml:space="preserve">Uwaga: </w:t>
      </w:r>
      <w:r w:rsidR="00072A68" w:rsidRPr="00845B47">
        <w:rPr>
          <w:rFonts w:asciiTheme="minorHAnsi" w:hAnsiTheme="minorHAnsi" w:cs="Verdana"/>
          <w:bCs/>
          <w:color w:val="0070C0"/>
        </w:rPr>
        <w:t>ze względu na oczywistą pomyłkę we wzorze oferty, punkty 5 i 6 należy wypełnić uwzględniając w wyliczeniu wnioskowaną kwotę dotacji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C81" w:rsidRPr="00845B47" w:rsidRDefault="007E1C81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Punkt dotyczy wyłącznie oferentów uprawnionych do prowadzenia odpłatnej działalności pożytku publicznego </w:t>
            </w: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br/>
              <w:t>i przewidujących pobieranie świadczeń pieniężnych od odbiorców zadania.</w:t>
            </w:r>
          </w:p>
          <w:p w:rsidR="007E1C81" w:rsidRPr="00845B47" w:rsidRDefault="007E1C81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Należy opisać warunki pobierania świadczeń pieniężnych od odbiorców zadania, czyli: na co zostaną przeznaczone pieniądze uzyskane od pojedynczych odbiorców, wysokość indywidualnych wpłat oraz łączną wartość świadczeń.</w:t>
            </w:r>
          </w:p>
          <w:p w:rsidR="007E1C81" w:rsidRPr="00845B47" w:rsidRDefault="007E1C81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---------------------------------------------------------------------------------------------------------------------------------------------</w:t>
            </w:r>
          </w:p>
          <w:p w:rsidR="007F2F3E" w:rsidRPr="00845B47" w:rsidRDefault="007E1C81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Bilety wstępu: cena x ilość = łączna kwota.</w:t>
            </w: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845B47" w:rsidRDefault="000D6698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Należy wymienić osoby realizujące projekt i opisać ich kwalifikacje – krótko, ale wyczerpująco.</w:t>
            </w:r>
          </w:p>
          <w:p w:rsidR="000705BF" w:rsidRPr="00845B47" w:rsidRDefault="000705BF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Opisujemy również kwalifikacje wolontariuszy.</w:t>
            </w: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845B47" w:rsidRDefault="005527C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 xml:space="preserve">Wycena wkładu osobowego ma być zgodna ze stawkami rynkowymi i </w:t>
            </w:r>
            <w:r w:rsidR="007E1C81" w:rsidRPr="00845B47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 xml:space="preserve">ewentualnymi </w:t>
            </w:r>
            <w:r w:rsidRPr="00845B47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 xml:space="preserve">zapisami </w:t>
            </w:r>
            <w:r w:rsidR="00072A68" w:rsidRPr="00845B47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 xml:space="preserve">w </w:t>
            </w:r>
            <w:r w:rsidRPr="00845B47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>ogłoszeniu konkursowym.</w:t>
            </w:r>
          </w:p>
          <w:p w:rsidR="0081426C" w:rsidRPr="00D97AAD" w:rsidRDefault="00845B4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845B47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>Liczba godzin ma być adekwatna i realna w powiązaniu z wykonywaną pracą.</w:t>
            </w: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F5034E" w:rsidRDefault="007E1C8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9229C" w:rsidRPr="00F5034E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>Wkład rzeczowy – sale, komputery inny sprzęt… itp.</w:t>
            </w:r>
          </w:p>
          <w:p w:rsidR="007E1C81" w:rsidRPr="00F5034E" w:rsidRDefault="007E1C8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</w:pPr>
            <w:r w:rsidRPr="00F5034E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 xml:space="preserve"> Wkładem rzeczowym mogą być również rzeczy zakupione przez osobę lub podmiot gospodarczy i przekazanie w formie  darowizny na rzecz podmiotu realizującego zadanie publiczne.</w:t>
            </w:r>
          </w:p>
          <w:p w:rsidR="00F770C9" w:rsidRPr="007E1C81" w:rsidRDefault="00D0692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</w:pPr>
            <w:r w:rsidRPr="00F5034E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 xml:space="preserve"> Sponsorzy…</w:t>
            </w: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213D96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F5034E">
              <w:rPr>
                <w:rFonts w:asciiTheme="minorHAnsi" w:hAnsiTheme="minorHAnsi" w:cs="Calibri"/>
                <w:color w:val="0070C0"/>
                <w:sz w:val="22"/>
                <w:szCs w:val="22"/>
              </w:rPr>
              <w:t>W szczególności wyjaśnienia dotyczące pozycji kosztorysowych.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F5034E" w:rsidRDefault="00B77D9B" w:rsidP="008E245D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F5034E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Nie należy </w:t>
            </w:r>
            <w:r w:rsidR="004259C0" w:rsidRPr="00F5034E">
              <w:rPr>
                <w:rFonts w:asciiTheme="minorHAnsi" w:hAnsiTheme="minorHAnsi" w:cs="Calibri"/>
                <w:color w:val="0070C0"/>
                <w:sz w:val="22"/>
                <w:szCs w:val="22"/>
              </w:rPr>
              <w:t>opisywać całej działalności oferenta a jedynie przedstawić dotychczasowe doświadczenia w realizacji podobnych zadań publicznych.</w:t>
            </w: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7F237D" w:rsidRDefault="00F04449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70C0"/>
          <w:sz w:val="22"/>
          <w:szCs w:val="22"/>
        </w:rPr>
      </w:pPr>
      <w:r w:rsidRPr="00F04449">
        <w:rPr>
          <w:rFonts w:asciiTheme="minorHAnsi" w:hAnsiTheme="minorHAnsi" w:cs="Verdana"/>
          <w:color w:val="FF0000"/>
          <w:sz w:val="22"/>
          <w:szCs w:val="22"/>
        </w:rPr>
        <w:lastRenderedPageBreak/>
        <w:t xml:space="preserve">Uwaga: </w:t>
      </w:r>
      <w:r w:rsidR="000D6698" w:rsidRPr="007F237D">
        <w:rPr>
          <w:rFonts w:asciiTheme="minorHAnsi" w:hAnsiTheme="minorHAnsi" w:cs="Verdana"/>
          <w:color w:val="0070C0"/>
          <w:sz w:val="22"/>
          <w:szCs w:val="22"/>
        </w:rPr>
        <w:t>Przy poniższych oświadczeniach należy zwrócić uwagę czy nie są wymagane dodatkowe oświadczenia w konkursie.</w:t>
      </w:r>
      <w:r w:rsidRPr="007F237D">
        <w:rPr>
          <w:rFonts w:asciiTheme="minorHAnsi" w:hAnsiTheme="minorHAnsi" w:cs="Verdana"/>
          <w:color w:val="0070C0"/>
          <w:sz w:val="22"/>
          <w:szCs w:val="22"/>
        </w:rPr>
        <w:t xml:space="preserve"> Należy zwrócić uwagę na treść ogłoszenia.</w:t>
      </w:r>
    </w:p>
    <w:p w:rsidR="000D6698" w:rsidRPr="00D97AAD" w:rsidRDefault="000D669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8F4D84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Oświadczam(</w:t>
      </w:r>
      <w:r w:rsidR="00A5704D" w:rsidRPr="008F4D84">
        <w:rPr>
          <w:rFonts w:asciiTheme="minorHAnsi" w:hAnsiTheme="minorHAnsi" w:cs="Verdana"/>
          <w:color w:val="auto"/>
          <w:sz w:val="20"/>
          <w:szCs w:val="20"/>
        </w:rPr>
        <w:t>m</w:t>
      </w:r>
      <w:r w:rsidR="00E24FE3" w:rsidRPr="008F4D84">
        <w:rPr>
          <w:rFonts w:asciiTheme="minorHAnsi" w:hAnsiTheme="minorHAnsi" w:cs="Verdana"/>
          <w:color w:val="auto"/>
          <w:sz w:val="20"/>
          <w:szCs w:val="20"/>
        </w:rPr>
        <w:t>y)</w:t>
      </w:r>
      <w:r w:rsidR="000776D3" w:rsidRPr="008F4D84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0"/>
      </w:r>
      <w:r w:rsidR="00960DA7" w:rsidRPr="008F4D84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A5704D" w:rsidRPr="008F4D84">
        <w:rPr>
          <w:rFonts w:asciiTheme="minorHAnsi" w:hAnsiTheme="minorHAnsi" w:cs="Verdana"/>
          <w:color w:val="auto"/>
          <w:sz w:val="20"/>
          <w:szCs w:val="20"/>
        </w:rPr>
        <w:t>,</w:t>
      </w:r>
      <w:r w:rsidR="00E24FE3" w:rsidRPr="008F4D84">
        <w:rPr>
          <w:rFonts w:asciiTheme="minorHAnsi" w:hAnsiTheme="minorHAnsi" w:cs="Verdana"/>
          <w:color w:val="auto"/>
          <w:sz w:val="20"/>
          <w:szCs w:val="20"/>
        </w:rPr>
        <w:t xml:space="preserve"> że: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1)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="00E40496" w:rsidRPr="008F4D84">
        <w:rPr>
          <w:rFonts w:asciiTheme="minorHAnsi" w:hAnsiTheme="minorHAnsi" w:cs="Verdana"/>
          <w:color w:val="auto"/>
          <w:sz w:val="20"/>
          <w:szCs w:val="20"/>
        </w:rPr>
        <w:br/>
        <w:t>oferenta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(-</w:t>
      </w:r>
      <w:r w:rsidR="00A5704D" w:rsidRPr="008F4D84">
        <w:rPr>
          <w:rFonts w:asciiTheme="minorHAnsi" w:hAnsiTheme="minorHAnsi" w:cs="Verdana"/>
          <w:color w:val="auto"/>
          <w:sz w:val="20"/>
          <w:szCs w:val="20"/>
        </w:rPr>
        <w:t>t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ów);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3)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ab/>
        <w:t>oferent*</w:t>
      </w:r>
      <w:r w:rsidR="00AC55C7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8F4D84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zobowiązań podatkowych;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4) oferent*</w:t>
      </w:r>
      <w:r w:rsidR="00AC55C7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8F4D84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składek na ubezpieczenia społeczne;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5)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ab/>
        <w:t>dane zawarte w części I</w:t>
      </w:r>
      <w:r w:rsidR="006E65A5" w:rsidRPr="008F4D84">
        <w:rPr>
          <w:rFonts w:asciiTheme="minorHAnsi" w:hAnsiTheme="minorHAnsi" w:cs="Verdana"/>
          <w:color w:val="auto"/>
          <w:sz w:val="20"/>
          <w:szCs w:val="20"/>
        </w:rPr>
        <w:t>I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6)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</w:t>
      </w:r>
      <w:r w:rsidR="00C65320" w:rsidRPr="008F4D84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podane w ofercie oraz załącznikach są zgodne z aktualnym stanem prawnym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ED1D2C" w:rsidRPr="008F4D84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7)</w:t>
      </w:r>
      <w:r w:rsidR="00F56D0C" w:rsidRPr="008F4D84">
        <w:rPr>
          <w:rFonts w:asciiTheme="minorHAnsi" w:hAnsiTheme="minorHAnsi" w:cs="Verdana"/>
          <w:color w:val="auto"/>
          <w:sz w:val="20"/>
          <w:szCs w:val="20"/>
        </w:rPr>
        <w:tab/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w zakresie związanym z otwartym konkursem ofert, w tym z gromadzeniem, przetwarzaniem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br/>
        <w:t>i przekazywaniem danych osobowych, a także wprowadzaniem ich do systemów informatycznych, osoby, których</w:t>
      </w:r>
      <w:r w:rsidR="00C65320" w:rsidRPr="008F4D84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br/>
        <w:t>o ochronie danych osobowych (Dz. U. z 201</w:t>
      </w:r>
      <w:r w:rsidR="00E40496" w:rsidRPr="008F4D84">
        <w:rPr>
          <w:rFonts w:asciiTheme="minorHAnsi" w:hAnsiTheme="minorHAnsi" w:cs="Verdana"/>
          <w:color w:val="auto"/>
          <w:sz w:val="20"/>
          <w:szCs w:val="20"/>
        </w:rPr>
        <w:t>6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E40496" w:rsidRPr="008F4D84">
        <w:rPr>
          <w:rFonts w:asciiTheme="minorHAnsi" w:hAnsiTheme="minorHAnsi" w:cs="Verdana"/>
          <w:color w:val="auto"/>
          <w:sz w:val="20"/>
          <w:szCs w:val="20"/>
        </w:rPr>
        <w:t>922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)</w:t>
      </w:r>
      <w:r w:rsidR="008F4D84" w:rsidRPr="008F4D84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8F4D84" w:rsidRPr="007F237D" w:rsidRDefault="008F4D84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70C0"/>
          <w:sz w:val="20"/>
          <w:szCs w:val="20"/>
        </w:rPr>
      </w:pPr>
      <w:r w:rsidRPr="007F237D">
        <w:rPr>
          <w:rFonts w:asciiTheme="minorHAnsi" w:hAnsiTheme="minorHAnsi" w:cs="Verdana"/>
          <w:b/>
          <w:color w:val="0070C0"/>
          <w:sz w:val="20"/>
          <w:szCs w:val="20"/>
        </w:rPr>
        <w:t>8.</w:t>
      </w:r>
      <w:r w:rsidRPr="007F237D">
        <w:rPr>
          <w:rFonts w:asciiTheme="minorHAnsi" w:hAnsiTheme="minorHAnsi" w:cs="Verdana"/>
          <w:b/>
          <w:color w:val="0070C0"/>
          <w:sz w:val="20"/>
          <w:szCs w:val="20"/>
        </w:rPr>
        <w:tab/>
        <w:t>oferent/oferenci jest/są związany(-ni) niniejszą ofertą do dnia podpisania umowy na realizację zadania;</w:t>
      </w:r>
    </w:p>
    <w:p w:rsidR="008F4D84" w:rsidRPr="007F237D" w:rsidRDefault="008F4D84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70C0"/>
          <w:sz w:val="20"/>
          <w:szCs w:val="20"/>
        </w:rPr>
      </w:pPr>
      <w:r w:rsidRPr="007F237D">
        <w:rPr>
          <w:rFonts w:asciiTheme="minorHAnsi" w:hAnsiTheme="minorHAnsi" w:cs="Verdana"/>
          <w:b/>
          <w:color w:val="0070C0"/>
          <w:sz w:val="20"/>
          <w:szCs w:val="20"/>
        </w:rPr>
        <w:t>9.</w:t>
      </w:r>
      <w:r w:rsidRPr="007F237D">
        <w:rPr>
          <w:rFonts w:asciiTheme="minorHAnsi" w:hAnsiTheme="minorHAnsi" w:cs="Verdana"/>
          <w:b/>
          <w:color w:val="0070C0"/>
          <w:sz w:val="20"/>
          <w:szCs w:val="20"/>
        </w:rPr>
        <w:tab/>
        <w:t>oferent* / oferenci* składający niniejszą ofertę nie posiada(-ją)* zobowiązań w stosunku do Gminy Miasta Rzeszów;</w:t>
      </w:r>
    </w:p>
    <w:p w:rsidR="008F4D84" w:rsidRPr="007F237D" w:rsidRDefault="008F4D84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70C0"/>
          <w:sz w:val="20"/>
          <w:szCs w:val="20"/>
        </w:rPr>
      </w:pPr>
      <w:r w:rsidRPr="007F237D">
        <w:rPr>
          <w:rFonts w:asciiTheme="minorHAnsi" w:hAnsiTheme="minorHAnsi" w:cs="Verdana"/>
          <w:b/>
          <w:color w:val="0070C0"/>
          <w:sz w:val="20"/>
          <w:szCs w:val="20"/>
        </w:rPr>
        <w:t>10.</w:t>
      </w:r>
      <w:r w:rsidRPr="007F237D">
        <w:rPr>
          <w:rFonts w:asciiTheme="minorHAnsi" w:hAnsiTheme="minorHAnsi" w:cs="Verdana"/>
          <w:b/>
          <w:color w:val="0070C0"/>
          <w:sz w:val="20"/>
          <w:szCs w:val="20"/>
        </w:rPr>
        <w:tab/>
        <w:t>przyznana dotacja nie zostanie (w całości lub części) wykorzystana na działania związane z prowadzeniem działalności gospodarczej przez oferenta (-tów);</w:t>
      </w:r>
    </w:p>
    <w:p w:rsidR="008F4D84" w:rsidRPr="00E13947" w:rsidRDefault="008F4D84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70C0"/>
          <w:sz w:val="20"/>
          <w:szCs w:val="20"/>
        </w:rPr>
      </w:pP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>11.</w:t>
      </w: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ab/>
        <w:t>oferent* / oferenci* ……………………………………… (nazwa</w:t>
      </w:r>
      <w:r w:rsidR="002109EA" w:rsidRPr="00E13947">
        <w:rPr>
          <w:rFonts w:asciiTheme="minorHAnsi" w:hAnsiTheme="minorHAnsi" w:cs="Verdana"/>
          <w:b/>
          <w:color w:val="0070C0"/>
          <w:sz w:val="20"/>
          <w:szCs w:val="20"/>
        </w:rPr>
        <w:t xml:space="preserve"> oferenta</w:t>
      </w: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>) nie jest* / jest* płatnikiem VAT;</w:t>
      </w:r>
    </w:p>
    <w:p w:rsidR="008F4D84" w:rsidRPr="00E13947" w:rsidRDefault="008F4D84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70C0"/>
          <w:sz w:val="20"/>
          <w:szCs w:val="20"/>
        </w:rPr>
      </w:pP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>12.</w:t>
      </w: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ab/>
        <w:t>oferent* / oferenci* ……………………………………… (nazwa</w:t>
      </w:r>
      <w:r w:rsidR="002109EA" w:rsidRPr="00E13947">
        <w:rPr>
          <w:rFonts w:asciiTheme="minorHAnsi" w:hAnsiTheme="minorHAnsi" w:cs="Verdana"/>
          <w:b/>
          <w:color w:val="0070C0"/>
          <w:sz w:val="20"/>
          <w:szCs w:val="20"/>
        </w:rPr>
        <w:t xml:space="preserve"> oferenta</w:t>
      </w: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>) oświadcza, że nie będzie odliczał podatku VAT w zakresie wydatków ujętych w kosztorysie niniejszej oferty.</w:t>
      </w:r>
    </w:p>
    <w:p w:rsidR="008F4D84" w:rsidRPr="00E13947" w:rsidRDefault="008F4D84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70C0"/>
          <w:sz w:val="20"/>
          <w:szCs w:val="20"/>
        </w:rPr>
      </w:pP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>13.</w:t>
      </w: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ab/>
        <w:t>zadaniem publicznym zostaną objęci</w:t>
      </w:r>
      <w:r w:rsidR="00727F86" w:rsidRPr="00E13947">
        <w:rPr>
          <w:rFonts w:asciiTheme="minorHAnsi" w:hAnsiTheme="minorHAnsi" w:cs="Verdana"/>
          <w:b/>
          <w:color w:val="0070C0"/>
          <w:sz w:val="20"/>
          <w:szCs w:val="20"/>
        </w:rPr>
        <w:t xml:space="preserve"> </w:t>
      </w: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>mieszkańcy Rzeszowa</w:t>
      </w:r>
    </w:p>
    <w:p w:rsidR="008F4D84" w:rsidRPr="00E13947" w:rsidRDefault="008F4D84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70C0"/>
          <w:sz w:val="20"/>
          <w:szCs w:val="20"/>
        </w:rPr>
      </w:pP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>14.</w:t>
      </w: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ab/>
        <w:t>oferta nie zawiera zadań realizowanych w ramach działalności odpłatnej, które mieszczą się w działalności gospodarczej prowadzonej przez oferenta* / oferentów*</w:t>
      </w:r>
    </w:p>
    <w:p w:rsidR="008F4D84" w:rsidRPr="00E13947" w:rsidRDefault="008F4D8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70C0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9570B8" w:rsidRDefault="009570B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9570B8" w:rsidRDefault="009570B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AD40D4" w:rsidRPr="00072A68" w:rsidRDefault="00F56D0C" w:rsidP="00072A68">
      <w:pPr>
        <w:rPr>
          <w:rFonts w:asciiTheme="minorHAnsi" w:hAnsiTheme="minorHAnsi" w:cs="Verdana"/>
          <w:color w:val="auto"/>
          <w:sz w:val="20"/>
          <w:szCs w:val="20"/>
        </w:rPr>
        <w:sectPr w:rsidR="00AD40D4" w:rsidRPr="00072A68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7D" w:rsidRDefault="006B157D">
      <w:r>
        <w:separator/>
      </w:r>
    </w:p>
  </w:endnote>
  <w:endnote w:type="continuationSeparator" w:id="0">
    <w:p w:rsidR="006B157D" w:rsidRDefault="006B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81" w:rsidRPr="00C96862" w:rsidRDefault="007E1C8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A1F9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E1C81" w:rsidRDefault="007E1C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7D" w:rsidRDefault="006B157D">
      <w:r>
        <w:separator/>
      </w:r>
    </w:p>
  </w:footnote>
  <w:footnote w:type="continuationSeparator" w:id="0">
    <w:p w:rsidR="006B157D" w:rsidRDefault="006B157D">
      <w:r>
        <w:continuationSeparator/>
      </w:r>
    </w:p>
  </w:footnote>
  <w:footnote w:id="1">
    <w:p w:rsidR="007E1C81" w:rsidRPr="005229DE" w:rsidRDefault="007E1C8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E1C81" w:rsidRPr="005229DE" w:rsidRDefault="007E1C8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E1C81" w:rsidRPr="00ED42DF" w:rsidRDefault="007E1C8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E1C81" w:rsidRPr="00C57111" w:rsidRDefault="007E1C8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E1C81" w:rsidRPr="00FE7076" w:rsidRDefault="007E1C8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E1C81" w:rsidRPr="006A050D" w:rsidRDefault="007E1C8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E1C81" w:rsidRPr="001250B6" w:rsidRDefault="007E1C8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E1C81" w:rsidRPr="00832632" w:rsidRDefault="007E1C8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E1C81" w:rsidRDefault="007E1C8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E1C81" w:rsidRPr="00940912" w:rsidRDefault="007E1C8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E1C81" w:rsidRPr="005229DE" w:rsidRDefault="007E1C8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E1C81" w:rsidRPr="005229DE" w:rsidRDefault="007E1C8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E1C81" w:rsidRPr="00A61C84" w:rsidRDefault="007E1C8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E1C81" w:rsidRPr="00782E22" w:rsidRDefault="007E1C8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E1C81" w:rsidRPr="006054AB" w:rsidRDefault="007E1C8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E1C81" w:rsidRPr="00894B28" w:rsidRDefault="007E1C8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E1C81" w:rsidRPr="002508BB" w:rsidRDefault="007E1C8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E1C81" w:rsidRPr="002508BB" w:rsidRDefault="007E1C8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E1C81" w:rsidRPr="002508BB" w:rsidRDefault="007E1C8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E1C81" w:rsidRPr="006A050D" w:rsidRDefault="007E1C8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E1C81" w:rsidRPr="000776D3" w:rsidRDefault="007E1C8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E1C81" w:rsidRPr="006A050D" w:rsidRDefault="007E1C8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2">
    <w:p w:rsidR="007E1C81" w:rsidRPr="001250B6" w:rsidRDefault="007E1C8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7E1C81" w:rsidRDefault="007E1C8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7E1C81" w:rsidRPr="00940912" w:rsidRDefault="007E1C8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5">
    <w:p w:rsidR="007E1C81" w:rsidRPr="005229DE" w:rsidRDefault="007E1C8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7E1C81" w:rsidRPr="005229DE" w:rsidRDefault="007E1C8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7E1C81" w:rsidRPr="00A61C84" w:rsidRDefault="007E1C8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E423F"/>
    <w:multiLevelType w:val="hybridMultilevel"/>
    <w:tmpl w:val="C6E2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1B3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30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05BF"/>
    <w:rsid w:val="00072A68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A46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22E"/>
    <w:rsid w:val="000D669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3E5F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2F0"/>
    <w:rsid w:val="001D73EE"/>
    <w:rsid w:val="001E0AB6"/>
    <w:rsid w:val="001E0CAB"/>
    <w:rsid w:val="001E0F55"/>
    <w:rsid w:val="001E1453"/>
    <w:rsid w:val="001E22DB"/>
    <w:rsid w:val="001E4BCB"/>
    <w:rsid w:val="001E6922"/>
    <w:rsid w:val="001E6E44"/>
    <w:rsid w:val="001E7BE4"/>
    <w:rsid w:val="001F3FE7"/>
    <w:rsid w:val="001F4851"/>
    <w:rsid w:val="001F57C7"/>
    <w:rsid w:val="00201B50"/>
    <w:rsid w:val="00202A91"/>
    <w:rsid w:val="0020564C"/>
    <w:rsid w:val="00205BCE"/>
    <w:rsid w:val="00205DE9"/>
    <w:rsid w:val="0020608C"/>
    <w:rsid w:val="00207A62"/>
    <w:rsid w:val="00207E1B"/>
    <w:rsid w:val="002100BD"/>
    <w:rsid w:val="002109EA"/>
    <w:rsid w:val="0021102F"/>
    <w:rsid w:val="00211822"/>
    <w:rsid w:val="00211B12"/>
    <w:rsid w:val="00212974"/>
    <w:rsid w:val="00213D96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37E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893"/>
    <w:rsid w:val="00321D06"/>
    <w:rsid w:val="003232DD"/>
    <w:rsid w:val="00324BE9"/>
    <w:rsid w:val="003256A2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B8"/>
    <w:rsid w:val="003700DF"/>
    <w:rsid w:val="00371CA8"/>
    <w:rsid w:val="00373290"/>
    <w:rsid w:val="003733DF"/>
    <w:rsid w:val="00373648"/>
    <w:rsid w:val="0037442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13AD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9F3"/>
    <w:rsid w:val="003E5D0E"/>
    <w:rsid w:val="003E7565"/>
    <w:rsid w:val="003E7E9F"/>
    <w:rsid w:val="003F017E"/>
    <w:rsid w:val="003F2453"/>
    <w:rsid w:val="003F315C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59C0"/>
    <w:rsid w:val="004276D6"/>
    <w:rsid w:val="00427718"/>
    <w:rsid w:val="00427FE7"/>
    <w:rsid w:val="004310C4"/>
    <w:rsid w:val="00432159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7DFD"/>
    <w:rsid w:val="004801B7"/>
    <w:rsid w:val="00480EC9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5AA2"/>
    <w:rsid w:val="004E6C5A"/>
    <w:rsid w:val="004F04D6"/>
    <w:rsid w:val="004F2078"/>
    <w:rsid w:val="004F45EE"/>
    <w:rsid w:val="004F53C7"/>
    <w:rsid w:val="004F65D5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7CC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608B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9A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76C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68E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14B5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4C8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57D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BB3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27F86"/>
    <w:rsid w:val="0073200B"/>
    <w:rsid w:val="00732503"/>
    <w:rsid w:val="00732A95"/>
    <w:rsid w:val="0073350F"/>
    <w:rsid w:val="007335F7"/>
    <w:rsid w:val="00736914"/>
    <w:rsid w:val="00737388"/>
    <w:rsid w:val="00740A27"/>
    <w:rsid w:val="00741D9F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319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C81"/>
    <w:rsid w:val="007E2D6F"/>
    <w:rsid w:val="007E576E"/>
    <w:rsid w:val="007E6136"/>
    <w:rsid w:val="007F114E"/>
    <w:rsid w:val="007F237D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4D7C"/>
    <w:rsid w:val="0082580C"/>
    <w:rsid w:val="00825D58"/>
    <w:rsid w:val="008312E8"/>
    <w:rsid w:val="00832632"/>
    <w:rsid w:val="00832A23"/>
    <w:rsid w:val="00832A88"/>
    <w:rsid w:val="00834985"/>
    <w:rsid w:val="00835F6E"/>
    <w:rsid w:val="00836931"/>
    <w:rsid w:val="008373AF"/>
    <w:rsid w:val="008373E8"/>
    <w:rsid w:val="00837B6D"/>
    <w:rsid w:val="008403EA"/>
    <w:rsid w:val="0084430B"/>
    <w:rsid w:val="008449A3"/>
    <w:rsid w:val="00845B47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1F95"/>
    <w:rsid w:val="008A244E"/>
    <w:rsid w:val="008A429B"/>
    <w:rsid w:val="008A55C0"/>
    <w:rsid w:val="008A6464"/>
    <w:rsid w:val="008A6DC0"/>
    <w:rsid w:val="008A72CD"/>
    <w:rsid w:val="008B054A"/>
    <w:rsid w:val="008B0F5B"/>
    <w:rsid w:val="008B103F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4D84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2CC0"/>
    <w:rsid w:val="00923D53"/>
    <w:rsid w:val="00926D40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0B8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36BD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1F5"/>
    <w:rsid w:val="00985511"/>
    <w:rsid w:val="00986B46"/>
    <w:rsid w:val="009873F0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6D8"/>
    <w:rsid w:val="00A005F2"/>
    <w:rsid w:val="00A00694"/>
    <w:rsid w:val="00A01CE6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6C9"/>
    <w:rsid w:val="00A71444"/>
    <w:rsid w:val="00A71CE7"/>
    <w:rsid w:val="00A721E1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3C3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0BD0"/>
    <w:rsid w:val="00B41117"/>
    <w:rsid w:val="00B41F7F"/>
    <w:rsid w:val="00B45667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59C2"/>
    <w:rsid w:val="00B660DF"/>
    <w:rsid w:val="00B677B1"/>
    <w:rsid w:val="00B701EF"/>
    <w:rsid w:val="00B71DC0"/>
    <w:rsid w:val="00B71FB9"/>
    <w:rsid w:val="00B744AE"/>
    <w:rsid w:val="00B75157"/>
    <w:rsid w:val="00B77D9B"/>
    <w:rsid w:val="00B85FBC"/>
    <w:rsid w:val="00B8614B"/>
    <w:rsid w:val="00B92754"/>
    <w:rsid w:val="00B93713"/>
    <w:rsid w:val="00B939FF"/>
    <w:rsid w:val="00B94417"/>
    <w:rsid w:val="00B94E1F"/>
    <w:rsid w:val="00B95652"/>
    <w:rsid w:val="00B961C7"/>
    <w:rsid w:val="00B9677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021"/>
    <w:rsid w:val="00BB4415"/>
    <w:rsid w:val="00BB7510"/>
    <w:rsid w:val="00BC148E"/>
    <w:rsid w:val="00BC1745"/>
    <w:rsid w:val="00BC2A7C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36D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9BD"/>
    <w:rsid w:val="00C00754"/>
    <w:rsid w:val="00C00B17"/>
    <w:rsid w:val="00C00BCD"/>
    <w:rsid w:val="00C0450D"/>
    <w:rsid w:val="00C04536"/>
    <w:rsid w:val="00C162CA"/>
    <w:rsid w:val="00C17853"/>
    <w:rsid w:val="00C2205E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8AE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A80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B19"/>
    <w:rsid w:val="00CE4DDB"/>
    <w:rsid w:val="00CE5D1A"/>
    <w:rsid w:val="00CF2083"/>
    <w:rsid w:val="00CF22DE"/>
    <w:rsid w:val="00CF2BB2"/>
    <w:rsid w:val="00CF3940"/>
    <w:rsid w:val="00CF438E"/>
    <w:rsid w:val="00CF784A"/>
    <w:rsid w:val="00D009F1"/>
    <w:rsid w:val="00D01185"/>
    <w:rsid w:val="00D015BB"/>
    <w:rsid w:val="00D0197D"/>
    <w:rsid w:val="00D03819"/>
    <w:rsid w:val="00D06926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48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0E7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B8E"/>
    <w:rsid w:val="00DA4103"/>
    <w:rsid w:val="00DA4DA5"/>
    <w:rsid w:val="00DA536C"/>
    <w:rsid w:val="00DA62A5"/>
    <w:rsid w:val="00DA6EBB"/>
    <w:rsid w:val="00DB3F2C"/>
    <w:rsid w:val="00DB43A9"/>
    <w:rsid w:val="00DB4FEF"/>
    <w:rsid w:val="00DB5389"/>
    <w:rsid w:val="00DB6B71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C25"/>
    <w:rsid w:val="00DD3E31"/>
    <w:rsid w:val="00DE1994"/>
    <w:rsid w:val="00DE1D5C"/>
    <w:rsid w:val="00DE3654"/>
    <w:rsid w:val="00DE3741"/>
    <w:rsid w:val="00DE4742"/>
    <w:rsid w:val="00DE6213"/>
    <w:rsid w:val="00DE7080"/>
    <w:rsid w:val="00DE70F0"/>
    <w:rsid w:val="00DE7C31"/>
    <w:rsid w:val="00DF5A80"/>
    <w:rsid w:val="00DF74D4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0C52"/>
    <w:rsid w:val="00E11E23"/>
    <w:rsid w:val="00E13947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32F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2552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F62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B2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CC2"/>
    <w:rsid w:val="00EF5B91"/>
    <w:rsid w:val="00EF6381"/>
    <w:rsid w:val="00EF77E0"/>
    <w:rsid w:val="00EF7E0D"/>
    <w:rsid w:val="00F011F7"/>
    <w:rsid w:val="00F02BE4"/>
    <w:rsid w:val="00F02BF8"/>
    <w:rsid w:val="00F03741"/>
    <w:rsid w:val="00F040EA"/>
    <w:rsid w:val="00F04449"/>
    <w:rsid w:val="00F05424"/>
    <w:rsid w:val="00F06B98"/>
    <w:rsid w:val="00F110B1"/>
    <w:rsid w:val="00F11E22"/>
    <w:rsid w:val="00F12F85"/>
    <w:rsid w:val="00F13B36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034E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229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9BA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CC7"/>
    <w:rsid w:val="00FD75F3"/>
    <w:rsid w:val="00FD772A"/>
    <w:rsid w:val="00FE043B"/>
    <w:rsid w:val="00FE1F29"/>
    <w:rsid w:val="00FE2978"/>
    <w:rsid w:val="00FE345A"/>
    <w:rsid w:val="00FE50AF"/>
    <w:rsid w:val="00FE7076"/>
    <w:rsid w:val="00FF1909"/>
    <w:rsid w:val="00FF1ACE"/>
    <w:rsid w:val="00FF1DA0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EC1C-7C2D-4B98-B204-4E2917C5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2762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Renata Wilk</cp:lastModifiedBy>
  <cp:revision>3</cp:revision>
  <cp:lastPrinted>2016-05-31T09:57:00Z</cp:lastPrinted>
  <dcterms:created xsi:type="dcterms:W3CDTF">2017-01-16T08:39:00Z</dcterms:created>
  <dcterms:modified xsi:type="dcterms:W3CDTF">2017-01-16T08:39:00Z</dcterms:modified>
</cp:coreProperties>
</file>