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900A99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/>
          <w:bCs/>
        </w:rPr>
        <w:t>WYJAŚNIENIA DO</w:t>
      </w:r>
      <w:bookmarkStart w:id="0" w:name="_GoBack"/>
      <w:bookmarkEnd w:id="0"/>
      <w:r w:rsidR="00B32D51" w:rsidRPr="00F35F4C">
        <w:rPr>
          <w:rFonts w:asciiTheme="minorHAnsi" w:eastAsia="Arial" w:hAnsiTheme="minorHAnsi" w:cs="Calibri"/>
          <w:b/>
          <w:bCs/>
        </w:rPr>
        <w:t xml:space="preserve"> </w:t>
      </w:r>
      <w:r w:rsidR="00481DD3" w:rsidRPr="00F35F4C">
        <w:rPr>
          <w:rFonts w:asciiTheme="minorHAnsi" w:eastAsia="Arial" w:hAnsiTheme="minorHAnsi" w:cs="Calibri"/>
          <w:b/>
          <w:bCs/>
        </w:rPr>
        <w:t>OFERT</w:t>
      </w:r>
      <w:r w:rsidR="00B32D51" w:rsidRPr="00F35F4C">
        <w:rPr>
          <w:rFonts w:asciiTheme="minorHAnsi" w:eastAsia="Arial" w:hAnsiTheme="minorHAnsi" w:cs="Calibri"/>
          <w:b/>
          <w:bCs/>
        </w:rPr>
        <w:t>Y</w:t>
      </w:r>
      <w:r w:rsidR="00823407" w:rsidRPr="00F35F4C">
        <w:rPr>
          <w:rFonts w:asciiTheme="minorHAnsi" w:eastAsia="Arial" w:hAnsiTheme="minorHAnsi" w:cs="Calibri"/>
          <w:b/>
          <w:bCs/>
        </w:rPr>
        <w:t xml:space="preserve"> </w:t>
      </w:r>
      <w:r w:rsidR="00481DD3" w:rsidRPr="00F35F4C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35F4C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OFERTY</w:t>
      </w:r>
      <w:r w:rsidR="00FC48F2" w:rsidRPr="00D97AAD">
        <w:rPr>
          <w:rFonts w:asciiTheme="minorHAnsi" w:eastAsia="Arial" w:hAnsiTheme="minorHAnsi" w:cs="Calibri"/>
          <w:bCs/>
        </w:rPr>
        <w:t xml:space="preserve"> WSPÓLN</w:t>
      </w:r>
      <w:r>
        <w:rPr>
          <w:rFonts w:asciiTheme="minorHAnsi" w:eastAsia="Arial" w:hAnsiTheme="minorHAnsi" w:cs="Calibri"/>
          <w:bCs/>
        </w:rPr>
        <w:t>EJ</w:t>
      </w:r>
      <w:r w:rsidR="00FC48F2" w:rsidRPr="00D97AAD">
        <w:rPr>
          <w:rFonts w:asciiTheme="minorHAnsi" w:eastAsia="Arial" w:hAnsiTheme="minorHAnsi" w:cs="Calibri"/>
          <w:bCs/>
        </w:rPr>
        <w:t xml:space="preserve">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B92754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B92754" w:rsidRDefault="00B92754" w:rsidP="00B92754">
            <w:pPr>
              <w:jc w:val="center"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color w:val="00B050"/>
              </w:rPr>
              <w:t xml:space="preserve">Należy wpisać: </w:t>
            </w:r>
            <w:r w:rsidR="00F35F4C">
              <w:rPr>
                <w:rFonts w:asciiTheme="minorHAnsi" w:eastAsia="Arial" w:hAnsiTheme="minorHAnsi" w:cs="Calibri"/>
                <w:b/>
                <w:color w:val="00B050"/>
              </w:rPr>
              <w:t>Prezydent</w:t>
            </w:r>
            <w:r w:rsidR="00FD4CC7" w:rsidRPr="00F35F4C">
              <w:rPr>
                <w:rFonts w:asciiTheme="minorHAnsi" w:eastAsia="Arial" w:hAnsiTheme="minorHAnsi" w:cs="Calibri"/>
                <w:b/>
                <w:color w:val="00B050"/>
              </w:rPr>
              <w:t xml:space="preserve"> Miasta Rzeszowa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B9275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Należy wpisać nazwę zadania publicznego z ogłoszenia konkursowego.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B92754" w:rsidP="00814610">
            <w:pPr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Należy wpisać tytuł zadania publicznego proponowanego przez oferenta.</w:t>
            </w:r>
          </w:p>
          <w:p w:rsidR="00B92754" w:rsidRPr="00D97AAD" w:rsidRDefault="00B9275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Nazwa własna zadania.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  <w:r w:rsidRPr="00CA2A80">
        <w:rPr>
          <w:rFonts w:asciiTheme="minorHAnsi" w:eastAsia="Arial" w:hAnsiTheme="minorHAnsi" w:cs="Calibri"/>
          <w:color w:val="00B050"/>
          <w:sz w:val="22"/>
          <w:szCs w:val="22"/>
        </w:rPr>
        <w:t>Uwaga! 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054530" w:rsidRDefault="00B518FA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  <w:p w:rsidR="00B518FA" w:rsidRPr="00054530" w:rsidRDefault="00054530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Należy wpisać n</w:t>
            </w:r>
            <w:r w:rsidR="009E435D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azwę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oferenta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lub oferentów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, numer w Krajowym Rejestrze Sądowym lub innej ewidencji, adres siedziby </w:t>
            </w:r>
            <w:r w:rsidRPr="00054530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u w:val="single"/>
              </w:rPr>
              <w:t>oraz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adres do korespondencji</w:t>
            </w:r>
          </w:p>
          <w:p w:rsidR="000E2A48" w:rsidRPr="00054530" w:rsidRDefault="000E2A48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2332F" w:rsidRDefault="00B92754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Wpisać osoby odpowiedzialne za podpisanie umowy – zgodnie z KRS.</w:t>
            </w:r>
          </w:p>
          <w:p w:rsidR="000E2A48" w:rsidRPr="00E2332F" w:rsidRDefault="00B92754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9E435D" w:rsidRDefault="009E435D" w:rsidP="009E435D">
            <w:pPr>
              <w:rPr>
                <w:rFonts w:asciiTheme="minorHAnsi" w:eastAsia="Arial" w:hAnsiTheme="minorHAnsi" w:cs="Calibri"/>
                <w:b/>
                <w:color w:val="00B050"/>
              </w:rPr>
            </w:pPr>
            <w:r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Wpisać n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r rachunku bankowego</w:t>
            </w:r>
            <w:r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,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 xml:space="preserve"> na który należ</w:t>
            </w:r>
            <w:r w:rsidR="003256A2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y przekazać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B92754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W innym przypadku piszemy: </w:t>
            </w:r>
            <w:r w:rsidRPr="003F315C">
              <w:rPr>
                <w:rFonts w:asciiTheme="minorHAnsi" w:eastAsia="Arial" w:hAnsiTheme="minorHAnsi" w:cs="Calibri"/>
                <w:color w:val="00B050"/>
                <w:sz w:val="22"/>
                <w:szCs w:val="22"/>
                <w:u w:val="single"/>
              </w:rPr>
              <w:t>nie dotyczy.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A676C9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  <w:r w:rsidR="00A676C9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FD4CC7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A676C9" w:rsidRPr="00A676C9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(nie ma przepływu środków finansowych między Organizacją, a odbiorcami zadania</w:t>
            </w:r>
            <w:r w:rsidR="00FB19BA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 xml:space="preserve"> – nie dotyczy składek członkowskich</w:t>
            </w:r>
            <w:r w:rsidR="00A676C9" w:rsidRPr="00A676C9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)</w:t>
            </w:r>
          </w:p>
          <w:p w:rsidR="000E2A48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Jeżeli organizacja w całości prowadzi nieodpłatną działalność pożytku publicznego, to w tym miejscu</w:t>
            </w:r>
            <w:r w:rsidR="00B92754"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należy wpisać cały zakres działalności statutowej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–</w:t>
            </w:r>
            <w:r w:rsidR="00CA2A8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ze statutu organizacji. W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przypadku prowadzenia również działalności odpłatnej, należy ująć stosowną informację w części dotyczącej działalności</w:t>
            </w: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odpłatn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ej</w:t>
            </w: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pożytku publicznego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.</w:t>
            </w:r>
          </w:p>
          <w:p w:rsidR="00CA2A80" w:rsidRPr="00CA2A80" w:rsidRDefault="00CA2A8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  <w:p w:rsidR="00E2332F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0E2A48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WAŻNE!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.</w:t>
            </w:r>
          </w:p>
          <w:p w:rsidR="00CA2A80" w:rsidRPr="00CA2A80" w:rsidRDefault="00CA2A8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35D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Reprezentacja zgodnie z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treścią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KRS </w:t>
            </w:r>
            <w:r w:rsidR="009F76D8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lub innym rejestrem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- n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ależy wpisać osoby wskazane przez statut/KRS</w:t>
            </w:r>
            <w:r w:rsidR="009F76D8">
              <w:rPr>
                <w:rFonts w:asciiTheme="minorHAnsi" w:hAnsiTheme="minorHAnsi" w:cs="Calibri"/>
                <w:color w:val="00B050"/>
                <w:sz w:val="22"/>
                <w:szCs w:val="22"/>
              </w:rPr>
              <w:t>/lub inny rejestr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,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np. Pr</w:t>
            </w:r>
            <w:r w:rsidR="00B40BD0">
              <w:rPr>
                <w:rFonts w:asciiTheme="minorHAnsi" w:hAnsiTheme="minorHAnsi" w:cs="Calibri"/>
                <w:color w:val="00B050"/>
                <w:sz w:val="22"/>
                <w:szCs w:val="22"/>
              </w:rPr>
              <w:t>e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zes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– Anna Nowak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, Wiceprezes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– Dorota Kowalska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,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>itd.</w:t>
            </w:r>
          </w:p>
          <w:p w:rsidR="009E435D" w:rsidRDefault="009E435D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 reprezentowania oferenta uprawniony jest Zarząd działający w następujący sposób:</w:t>
            </w:r>
          </w:p>
          <w:p w:rsidR="00237EAE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Jeśli 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  <w:p w:rsidR="00CA2A80" w:rsidRPr="00CA2A80" w:rsidRDefault="00CA2A80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22CC0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Należy 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>odpowiedzieć na pytania</w:t>
            </w:r>
            <w:r w:rsidR="00922CC0"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:</w:t>
            </w:r>
          </w:p>
          <w:p w:rsidR="00CA2A80" w:rsidRDefault="00CA2A8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Jakie działania zostaną przeprowadzone?</w:t>
            </w:r>
          </w:p>
          <w:p w:rsidR="000261B3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kogo </w:t>
            </w:r>
            <w:r w:rsidR="000261B3">
              <w:rPr>
                <w:rFonts w:asciiTheme="minorHAnsi" w:hAnsiTheme="minorHAnsi" w:cs="Calibri"/>
                <w:color w:val="00B050"/>
                <w:sz w:val="22"/>
                <w:szCs w:val="22"/>
              </w:rPr>
              <w:t>jest skierowana oferta?</w:t>
            </w:r>
          </w:p>
          <w:p w:rsidR="000261B3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Dlaczego organizacja składa ofertę?</w:t>
            </w:r>
          </w:p>
          <w:p w:rsidR="00922CC0" w:rsidRPr="00922CC0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Czyli: co, dla kogo i dlaczego – k</w:t>
            </w:r>
            <w:r w:rsidR="00922CC0"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rótko, zwięźle i na temat.</w:t>
            </w:r>
          </w:p>
          <w:p w:rsidR="00327B1A" w:rsidRPr="00FF1DA0" w:rsidRDefault="00922CC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Obowiązkowo należy podać miejsce realizacji zadania</w:t>
            </w:r>
            <w:r w:rsidR="000261B3">
              <w:rPr>
                <w:rFonts w:asciiTheme="minorHAnsi" w:hAnsiTheme="minorHAnsi" w:cs="Calibri"/>
                <w:color w:val="00B050"/>
                <w:sz w:val="22"/>
                <w:szCs w:val="22"/>
              </w:rPr>
              <w:t>.</w:t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Pr="00D97AAD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9C2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napisać</w:t>
            </w:r>
            <w:r w:rsidR="00B659C2">
              <w:rPr>
                <w:rFonts w:asciiTheme="minorHAnsi" w:hAnsiTheme="minorHAnsi" w:cs="Calibri"/>
                <w:color w:val="00B050"/>
                <w:sz w:val="22"/>
                <w:szCs w:val="22"/>
              </w:rPr>
              <w:t>:</w:t>
            </w:r>
          </w:p>
          <w:p w:rsidR="00B659C2" w:rsidRPr="00351D44" w:rsidRDefault="00FF1DA0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dlaczego zadanie </w:t>
            </w:r>
            <w:r w:rsidR="00B659C2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powinno zostać zrealizowane?</w:t>
            </w:r>
          </w:p>
          <w:p w:rsidR="00477DFD" w:rsidRPr="00351D44" w:rsidRDefault="00B659C2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c</w:t>
            </w:r>
            <w:r w:rsidR="00FF1DA0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zy zadanie wpisuje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się w potrzeby odbiorców?</w:t>
            </w:r>
          </w:p>
          <w:p w:rsidR="00B659C2" w:rsidRPr="00351D44" w:rsidRDefault="00B659C2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d</w:t>
            </w:r>
            <w:r w:rsidR="00FF1DA0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o kogo zadanie jest 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kierowane? (</w:t>
            </w:r>
            <w:r w:rsidR="003C13AD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opis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ać </w:t>
            </w:r>
            <w:r w:rsidR="003C13AD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adresatów zadania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)</w:t>
            </w:r>
          </w:p>
          <w:p w:rsidR="00B659C2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  <w:p w:rsidR="00477DFD" w:rsidRDefault="00351D44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Obowiązkowo</w:t>
            </w:r>
            <w:r w:rsidRPr="00351D4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p</w:t>
            </w:r>
            <w:r w:rsidR="00477DFD"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odać liczbę odbiorców</w:t>
            </w:r>
            <w:r w:rsid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(może być około)</w:t>
            </w:r>
            <w:r w:rsidR="00477DFD"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.</w:t>
            </w:r>
          </w:p>
          <w:p w:rsidR="00B659C2" w:rsidRPr="00B659C2" w:rsidRDefault="00351D44" w:rsidP="00FB0AB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Jeżeli jakaś treść została umieszczona w punkcie </w:t>
            </w:r>
            <w:r w:rsid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t>poprzednim, w tym miejscu należy ją powtórzyć – opis adresatów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934C8" w:rsidRPr="00EC18B2" w:rsidRDefault="00477DFD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 xml:space="preserve">Jeżeli w ogłoszeniu konkursowym jest zakaz wydatków na inwestycje piszemy : </w:t>
            </w:r>
            <w:r w:rsidRPr="00EC18B2">
              <w:rPr>
                <w:rFonts w:asciiTheme="minorHAnsi" w:hAnsiTheme="minorHAnsi" w:cs="Calibri"/>
                <w:color w:val="00B050"/>
                <w:u w:val="single"/>
              </w:rPr>
              <w:t>nie dotyczy.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 </w:t>
            </w:r>
          </w:p>
          <w:p w:rsidR="00F64123" w:rsidRPr="00D97AAD" w:rsidRDefault="00477DFD" w:rsidP="00B659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 xml:space="preserve">W innym </w:t>
            </w:r>
            <w:r w:rsidR="00B659C2">
              <w:rPr>
                <w:rFonts w:asciiTheme="minorHAnsi" w:hAnsiTheme="minorHAnsi" w:cs="Calibri"/>
                <w:color w:val="00B050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Default="006514B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Należy </w:t>
            </w:r>
            <w:r w:rsidR="00B659C2">
              <w:rPr>
                <w:rFonts w:asciiTheme="minorHAnsi" w:hAnsiTheme="minorHAnsi" w:cs="Calibri"/>
                <w:color w:val="00B050"/>
              </w:rPr>
              <w:t xml:space="preserve">określić 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cele, </w:t>
            </w:r>
            <w:r w:rsidR="00B659C2">
              <w:rPr>
                <w:rFonts w:asciiTheme="minorHAnsi" w:hAnsiTheme="minorHAnsi" w:cs="Calibri"/>
                <w:color w:val="00B050"/>
              </w:rPr>
              <w:t>jakie organizacja zamierza osiągnąć w wyniku realizacji zadania publicznego. Cele powinny być powiązane z potrzebami, jakie określono w punkcie 2</w:t>
            </w:r>
            <w:r w:rsidR="00985511">
              <w:rPr>
                <w:rFonts w:asciiTheme="minorHAnsi" w:hAnsiTheme="minorHAnsi" w:cs="Calibri"/>
                <w:color w:val="00B050"/>
              </w:rPr>
              <w:t>.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W definiowaniu celów projektu można posłużyć się zasadą </w:t>
            </w:r>
            <w:r w:rsidRPr="00985511">
              <w:rPr>
                <w:rFonts w:asciiTheme="minorHAnsi" w:hAnsiTheme="minorHAnsi" w:cs="Calibri"/>
                <w:color w:val="00B050"/>
              </w:rPr>
              <w:t>SMART, czyli: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S – specific – szczegółowe i konkretne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M – measurable – mierzalne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A – acceptable/accurate – trafne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R – realistic – realistyczne</w:t>
            </w:r>
          </w:p>
          <w:p w:rsidR="00985511" w:rsidRPr="00985511" w:rsidRDefault="0098551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T – time-bound – określone w czasie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422"/>
        <w:gridCol w:w="4846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Rezultaty</w:t>
            </w:r>
            <w:r w:rsidR="00B40BD0" w:rsidRPr="00B40BD0">
              <w:rPr>
                <w:rFonts w:asciiTheme="minorHAnsi" w:hAnsiTheme="minorHAnsi" w:cs="Calibri"/>
                <w:color w:val="00B050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</w:rPr>
              <w:t>powinny być realne, do ich prawidłowego zdefiniowania można posłużyć się treścią ogłoszenia.</w:t>
            </w:r>
          </w:p>
          <w:p w:rsidR="00072A68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Rezultaty są mierzalne – w sprawozdaniu z wykonania zadania publicznego oferent będzie musiał </w:t>
            </w:r>
            <w:r w:rsidR="00072A68">
              <w:rPr>
                <w:rFonts w:asciiTheme="minorHAnsi" w:hAnsiTheme="minorHAnsi" w:cs="Calibri"/>
                <w:color w:val="00B050"/>
              </w:rPr>
              <w:t>o</w:t>
            </w:r>
            <w:r w:rsidRPr="00985511">
              <w:rPr>
                <w:rFonts w:asciiTheme="minorHAnsi" w:hAnsiTheme="minorHAnsi" w:cs="Calibri"/>
                <w:color w:val="00B050"/>
              </w:rPr>
              <w:t>pis</w:t>
            </w:r>
            <w:r w:rsidR="00072A68">
              <w:rPr>
                <w:rFonts w:asciiTheme="minorHAnsi" w:hAnsiTheme="minorHAnsi" w:cs="Calibri"/>
                <w:color w:val="00B050"/>
              </w:rPr>
              <w:t>ać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osiągnięt</w:t>
            </w:r>
            <w:r w:rsidR="00072A68">
              <w:rPr>
                <w:rFonts w:asciiTheme="minorHAnsi" w:hAnsiTheme="minorHAnsi" w:cs="Calibri"/>
                <w:color w:val="00B050"/>
              </w:rPr>
              <w:t>e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rezultat</w:t>
            </w:r>
            <w:r w:rsidR="00072A68">
              <w:rPr>
                <w:rFonts w:asciiTheme="minorHAnsi" w:hAnsiTheme="minorHAnsi" w:cs="Calibri"/>
                <w:color w:val="00B050"/>
              </w:rPr>
              <w:t>y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</w:t>
            </w:r>
            <w:r w:rsidR="00072A68">
              <w:rPr>
                <w:rFonts w:asciiTheme="minorHAnsi" w:hAnsiTheme="minorHAnsi" w:cs="Calibri"/>
                <w:color w:val="00B050"/>
              </w:rPr>
              <w:t>oraz określić liczbowo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skal</w:t>
            </w:r>
            <w:r w:rsidR="00072A68">
              <w:rPr>
                <w:rFonts w:asciiTheme="minorHAnsi" w:hAnsiTheme="minorHAnsi" w:cs="Calibri"/>
                <w:color w:val="00B050"/>
              </w:rPr>
              <w:t>ę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działań zrealizowanych w ramach zadania (opisać osiągnięte rezultaty zadania publicznego i sposób, w jaki zostały zmierzone; wskazać rezultaty trwałe oraz w jakim stopniu realizacja zadania przyczyniła się do  osiągnięcia jego celu)</w:t>
            </w:r>
            <w:r w:rsidR="00072A68">
              <w:rPr>
                <w:rFonts w:asciiTheme="minorHAnsi" w:hAnsiTheme="minorHAnsi" w:cs="Calibri"/>
                <w:color w:val="00B050"/>
              </w:rPr>
              <w:t>.</w:t>
            </w:r>
          </w:p>
          <w:p w:rsidR="00377A7E" w:rsidRPr="00D97AAD" w:rsidRDefault="00072A68" w:rsidP="00072A6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Rezultatem może być </w:t>
            </w:r>
            <w:r w:rsidR="006168EF">
              <w:rPr>
                <w:rFonts w:asciiTheme="minorHAnsi" w:hAnsiTheme="minorHAnsi" w:cs="Calibri"/>
                <w:color w:val="00B050"/>
              </w:rPr>
              <w:t xml:space="preserve">ilość </w:t>
            </w:r>
            <w:r>
              <w:rPr>
                <w:rFonts w:asciiTheme="minorHAnsi" w:hAnsiTheme="minorHAnsi" w:cs="Calibri"/>
                <w:color w:val="00B050"/>
              </w:rPr>
              <w:t xml:space="preserve">godzin </w:t>
            </w:r>
            <w:r w:rsidR="006168EF">
              <w:rPr>
                <w:rFonts w:asciiTheme="minorHAnsi" w:hAnsiTheme="minorHAnsi" w:cs="Calibri"/>
                <w:color w:val="00B050"/>
              </w:rPr>
              <w:t>zajęć/warsztatów, ilość uczestników</w:t>
            </w:r>
            <w:r>
              <w:rPr>
                <w:rFonts w:asciiTheme="minorHAnsi" w:hAnsiTheme="minorHAnsi" w:cs="Calibri"/>
                <w:color w:val="00B050"/>
              </w:rPr>
              <w:t>, poprawa kondycji fizycznej określonej grupy osób, itp</w:t>
            </w:r>
            <w:r w:rsidR="00C548AE">
              <w:rPr>
                <w:rFonts w:asciiTheme="minorHAnsi" w:hAnsiTheme="minorHAnsi" w:cs="Calibri"/>
                <w:color w:val="00B050"/>
              </w:rPr>
              <w:t>.</w:t>
            </w: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32D5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(</w:t>
            </w:r>
            <w:r w:rsidR="00B32D51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wypełnić jedynie w przypadku,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gdy w ogłoszeniu konkursowym </w:t>
            </w:r>
            <w:r w:rsidR="00B32D51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zastrzeżono obowiązkowe wypełnienie tej części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8B2" w:rsidRPr="00D97AAD" w:rsidRDefault="00EC18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EC18B2" w:rsidRDefault="006E0BB3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Należy opisać 3 etapy: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przygotowawczy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realizacji zadania/wydarzenia</w:t>
            </w:r>
          </w:p>
          <w:p w:rsidR="00BE2E0E" w:rsidRPr="00EC18B2" w:rsidRDefault="006E0BB3" w:rsidP="00E0570C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podsumowujący/rozliczeniowy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….. </w:t>
            </w:r>
            <w:r w:rsidR="00480EC9" w:rsidRPr="00480EC9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(2017)</w:t>
            </w:r>
            <w:r w:rsidRPr="00480EC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480EC9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80EC9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Ważne – pisać numery poszczególnych działań.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C18B2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– zmiana w stosunku do zapisów w poprzednim harmonogramie (</w:t>
            </w:r>
            <w:r w:rsidR="00072A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jeżeli oferent wykonuje działania opisane w harmonogramie, należy wpisać: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dotyczy)</w:t>
            </w: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………</w:t>
            </w:r>
            <w:r w:rsidR="00F03741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(2017)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51D44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351D44" w:rsidRPr="00D97AAD" w:rsidRDefault="00351D44" w:rsidP="0035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2D51" w:rsidRDefault="00B32D51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B32D51">
              <w:rPr>
                <w:rFonts w:asciiTheme="minorHAnsi" w:hAnsiTheme="minorHAnsi"/>
                <w:b/>
                <w:color w:val="00B050"/>
                <w:sz w:val="20"/>
                <w:szCs w:val="20"/>
                <w:shd w:val="clear" w:color="auto" w:fill="FFFFFF"/>
              </w:rPr>
              <w:t>Razem 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B1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B1A46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1A46" w:rsidRPr="000B1A46" w:rsidRDefault="000B1A4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0B1A46">
              <w:rPr>
                <w:rFonts w:asciiTheme="minorHAnsi" w:hAnsiTheme="minorHAnsi" w:cs="Verdana"/>
                <w:color w:val="FF0000"/>
              </w:rPr>
              <w:t xml:space="preserve">Uwaga: </w:t>
            </w:r>
            <w:r w:rsidRPr="000B1A46">
              <w:rPr>
                <w:rFonts w:asciiTheme="minorHAnsi" w:hAnsiTheme="minorHAnsi" w:cs="Verdana"/>
                <w:color w:val="00B050"/>
              </w:rPr>
              <w:t>Wypełniając tabelę dla każdego rodzaju kosztów należy określić koszt jednostkowy, rodzaj miary i liczbę jednostek.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00B050"/>
                <w:sz w:val="20"/>
                <w:szCs w:val="20"/>
              </w:rPr>
              <w:t>Razem koszty obsługi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32D51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32D51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B32D51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B32D51" w:rsidRDefault="00B32D51" w:rsidP="00B32D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Wypełnić tylko w przypadku oferty wspólnej</w:t>
            </w: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kilku organizacji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32D51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  <w:p w:rsid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00B050"/>
                <w:sz w:val="20"/>
                <w:szCs w:val="20"/>
              </w:rPr>
              <w:t>Suma kosztów merytorycznych i kosztów obsługi – bezwzględnie wypełnić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składki, darowizny)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bilety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/wpłaty i opłaty adresatów zadania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73F0" w:rsidRPr="009873F0" w:rsidRDefault="00292F62" w:rsidP="009873F0">
            <w:pPr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(</w:t>
            </w:r>
            <w:r w:rsidR="009873F0" w:rsidRPr="009873F0">
              <w:rPr>
                <w:rFonts w:asciiTheme="minorHAnsi" w:hAnsiTheme="minorHAnsi" w:cs="Calibri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Uwaga: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nie należy u</w:t>
            </w:r>
            <w:r w:rsid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względniać innych dotacji z budż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etu Gminy Miasto Rzeszów)</w:t>
            </w:r>
          </w:p>
          <w:p w:rsidR="00292F62" w:rsidRPr="00D97AAD" w:rsidRDefault="00292F62" w:rsidP="009873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(inne dotacje – nie ze środków publicznych)…</w:t>
            </w:r>
            <w:r w:rsidR="001D72F0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( np. z Fundacji Batorego, EOG – Europejski Obszar Gospodarczy itp.)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4B96" w:rsidRDefault="00292F62" w:rsidP="00292F62">
            <w:pPr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  <w:p w:rsidR="00292F62" w:rsidRPr="00D97AAD" w:rsidRDefault="00214B96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(… w stosunku do </w:t>
            </w:r>
            <w:r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760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57608B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(… w stosunku do </w:t>
            </w:r>
            <w:r w:rsidR="0057608B"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1D72F0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</w:p>
    <w:p w:rsidR="00072A68" w:rsidRPr="00072A68" w:rsidRDefault="001D72F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B050"/>
        </w:rPr>
      </w:pPr>
      <w:r w:rsidRPr="00072A68">
        <w:rPr>
          <w:rFonts w:asciiTheme="minorHAnsi" w:hAnsiTheme="minorHAnsi" w:cs="Verdana"/>
          <w:b/>
          <w:bCs/>
          <w:color w:val="00B050"/>
        </w:rPr>
        <w:t xml:space="preserve">Uwaga: </w:t>
      </w:r>
      <w:r w:rsidR="00072A68" w:rsidRPr="00072A68">
        <w:rPr>
          <w:rFonts w:asciiTheme="minorHAnsi" w:hAnsiTheme="minorHAnsi" w:cs="Verdana"/>
          <w:b/>
          <w:bCs/>
          <w:color w:val="00B050"/>
        </w:rPr>
        <w:t>ze względu na oczywistą pomyłkę we wzorze oferty, punkty 5 i 6 należy wypełnić uwzględniając w wyliczeniu wnioskowaną kwotę dotacji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AB0" w:rsidRDefault="00FB0AB0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Punkt dotyczy wyłącznie oferentów uprawnionych do prowadzenia odpłatnej działalności pożytku publicznego i przewidujących pobieranie świadczeń pieniężnych od odbiorców zadania.</w:t>
            </w:r>
          </w:p>
          <w:p w:rsidR="00FB0AB0" w:rsidRDefault="00FB0AB0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opisać warunki pobierania świadczeń, czyli: na co zostaną przeznaczone pieniądze uzyskane od pojedynczych odbiorców, wysokość indywidualnych wpłat oraz łączną wartość świadczeń.</w:t>
            </w:r>
          </w:p>
          <w:p w:rsidR="007F2F3E" w:rsidRPr="00D97AAD" w:rsidRDefault="00FB0AB0" w:rsidP="00FB0AB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Np. </w:t>
            </w:r>
            <w:r w:rsidR="000705BF" w:rsidRPr="000705BF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Bilet wstępu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 ………………, ilość……………</w:t>
            </w:r>
            <w:r w:rsidR="000705BF" w:rsidRPr="000705BF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koszt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……………… w tym z dotacji ……………, ze świadczeń pieniężnych ……………, łączna wartość świadczeń pieniężnych.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Default="000D6698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0D6698"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214B96" w:rsidRDefault="00214B96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Np. Jan Kowalski – psycholog, ukończył Uniwersytet Rzeszowski w 2005 roku, przeprowadzi warsztaty z zakresu radzenia sobie ze agresją w grupie;</w:t>
            </w:r>
          </w:p>
          <w:p w:rsidR="00214B96" w:rsidRDefault="00214B96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Anna Nowak – nauczyciel wychowania fizycznego, ukończyła UMCS w 1999 roku, przeprowadzi cykl zajęć ogólnorozwojowych;</w:t>
            </w:r>
          </w:p>
          <w:p w:rsidR="004C5F11" w:rsidRPr="00FB0AB0" w:rsidRDefault="000705BF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Opisujemy również kwalifikacje wolontariuszy.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5527CC" w:rsidRDefault="00FB0AB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W</w:t>
            </w:r>
            <w:r w:rsidR="005527CC" w:rsidRPr="005527C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ycena wkładu osobowego ma być zgodna ze stawkami rynkowymi i zapisami </w:t>
            </w:r>
            <w:r w:rsidR="00072A68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w </w:t>
            </w:r>
            <w:r w:rsidR="005527CC" w:rsidRPr="005527C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ogłoszeniu konkursowym.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Default="00F9229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9229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Wkład rzeczowy – sale, komputery inny sprzęt… itp.</w:t>
            </w:r>
          </w:p>
          <w:p w:rsidR="00F770C9" w:rsidRDefault="00214B96" w:rsidP="00214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Wkładem rzeczowym </w:t>
            </w:r>
            <w:r w:rsidR="00351D44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mogą być </w:t>
            </w: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również rzeczy zakupione</w:t>
            </w:r>
            <w:r w:rsidR="00D06926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przez </w:t>
            </w:r>
            <w:r w:rsidR="00351D44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osobę lub podmiot gospodarczy i przekazane w formie darowizny na rzecz podmiotu realizującego zadanie publiczne.</w:t>
            </w:r>
          </w:p>
          <w:p w:rsidR="00214B96" w:rsidRPr="00D97AAD" w:rsidRDefault="00214B96" w:rsidP="00214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13D96">
              <w:rPr>
                <w:rFonts w:asciiTheme="minorHAnsi" w:hAnsiTheme="minorHAnsi" w:cs="Calibri"/>
                <w:color w:val="00B050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D97AAD" w:rsidRDefault="00FB0AB0" w:rsidP="00FB0AB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t>Nie należy opisywać całej działalności oferenta a jedynie przedstawić doświadczenie w realizacji podobnych zadań publicznych</w:t>
            </w:r>
          </w:p>
        </w:tc>
      </w:tr>
    </w:tbl>
    <w:p w:rsidR="00FB0AB0" w:rsidRDefault="00FB0AB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EC5D7F" w:rsidRPr="000D6698" w:rsidRDefault="00F04449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B050"/>
          <w:sz w:val="22"/>
          <w:szCs w:val="22"/>
        </w:rPr>
      </w:pPr>
      <w:r w:rsidRPr="00F04449">
        <w:rPr>
          <w:rFonts w:asciiTheme="minorHAnsi" w:hAnsiTheme="minorHAnsi" w:cs="Verdana"/>
          <w:color w:val="FF0000"/>
          <w:sz w:val="22"/>
          <w:szCs w:val="22"/>
        </w:rPr>
        <w:t xml:space="preserve">Uwaga: </w:t>
      </w:r>
      <w:r w:rsidR="000D6698" w:rsidRPr="000D6698">
        <w:rPr>
          <w:rFonts w:asciiTheme="minorHAnsi" w:hAnsiTheme="minorHAnsi" w:cs="Verdana"/>
          <w:color w:val="00B050"/>
          <w:sz w:val="22"/>
          <w:szCs w:val="22"/>
        </w:rPr>
        <w:t>Przy poniższych oświadczeniach należy zwrócić uwagę czy nie są wymagane dodatkowe oświadczenia w konkursie.</w:t>
      </w:r>
      <w:r>
        <w:rPr>
          <w:rFonts w:asciiTheme="minorHAnsi" w:hAnsiTheme="minorHAnsi" w:cs="Verdana"/>
          <w:color w:val="00B050"/>
          <w:sz w:val="22"/>
          <w:szCs w:val="22"/>
        </w:rPr>
        <w:t xml:space="preserve"> Należy zwrócić uwagę na treść ogłoszenia.</w:t>
      </w:r>
    </w:p>
    <w:p w:rsidR="000D6698" w:rsidRPr="00D97AAD" w:rsidRDefault="000D669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8.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oferent/oferenci jest/są związany(-ni) niniejszą ofertą do dnia podpisania umowy na realizację zadania;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9.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oferent* / oferenci* składający niniejszą ofertę nie posiada(-ją)* zobowiązań w stosunku do Gminy Miasta Rzeszów;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10.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przyznana dotacja nie zostanie (w całości lub części) wykorzystana na działania związane z prowadzeniem działalności gospodarczej przez oferenta (-tów);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11.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oferent* / oferenci* ……………………………………… (nazwa) nie jest* / jest* płatnikiem VAT;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12.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oferent* / oferenci* ……………………………………… (nazwa) oświadcza, że nie będzie odliczał podatku VAT w zakresie wydatków ujętych w kosztorysie niniejszej oferty.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13.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zadaniem publicznym zostaną objęci wyłącznie mieszkańcy Rzeszowa</w:t>
      </w:r>
    </w:p>
    <w:p w:rsidR="003771B1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14.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oferta nie zawiera zadań realizowanych w ramach działalności odpłatnej, które mieszczą się w działalności gospodarczej prowadzonej przez oferenta* / oferentów*</w:t>
      </w: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D40D4" w:rsidRPr="00072A68" w:rsidRDefault="00F56D0C" w:rsidP="00072A68">
      <w:pPr>
        <w:rPr>
          <w:rFonts w:asciiTheme="minorHAnsi" w:hAnsiTheme="minorHAnsi" w:cs="Verdana"/>
          <w:color w:val="auto"/>
          <w:sz w:val="20"/>
          <w:szCs w:val="20"/>
        </w:rPr>
        <w:sectPr w:rsidR="00AD40D4" w:rsidRPr="00072A68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D6" w:rsidRDefault="00CB7FD6">
      <w:r>
        <w:separator/>
      </w:r>
    </w:p>
  </w:endnote>
  <w:endnote w:type="continuationSeparator" w:id="0">
    <w:p w:rsidR="00CB7FD6" w:rsidRDefault="00C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96" w:rsidRPr="00C96862" w:rsidRDefault="00214B9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B7FD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14B96" w:rsidRDefault="00214B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D6" w:rsidRDefault="00CB7FD6">
      <w:r>
        <w:separator/>
      </w:r>
    </w:p>
  </w:footnote>
  <w:footnote w:type="continuationSeparator" w:id="0">
    <w:p w:rsidR="00CB7FD6" w:rsidRDefault="00CB7FD6">
      <w:r>
        <w:continuationSeparator/>
      </w:r>
    </w:p>
  </w:footnote>
  <w:footnote w:id="1">
    <w:p w:rsidR="00214B96" w:rsidRPr="005229DE" w:rsidRDefault="00214B9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14B96" w:rsidRPr="005229DE" w:rsidRDefault="00214B9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14B96" w:rsidRPr="00ED42DF" w:rsidRDefault="00214B9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14B96" w:rsidRPr="00C57111" w:rsidRDefault="00214B9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14B96" w:rsidRPr="00FE7076" w:rsidRDefault="00214B9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14B96" w:rsidRPr="006A050D" w:rsidRDefault="00214B9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14B96" w:rsidRPr="001250B6" w:rsidRDefault="00214B9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14B96" w:rsidRPr="00832632" w:rsidRDefault="00214B9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14B96" w:rsidRDefault="00214B9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14B96" w:rsidRPr="00940912" w:rsidRDefault="00214B9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14B96" w:rsidRPr="005229DE" w:rsidRDefault="00214B9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14B96" w:rsidRPr="005229DE" w:rsidRDefault="00214B9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32D51" w:rsidRPr="00A61C84" w:rsidRDefault="00B32D5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14B96" w:rsidRPr="00782E22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14B96" w:rsidRPr="006054AB" w:rsidRDefault="00214B9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14B96" w:rsidRPr="00894B28" w:rsidRDefault="00214B9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14B96" w:rsidRPr="006A050D" w:rsidRDefault="00214B9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14B96" w:rsidRPr="000776D3" w:rsidRDefault="00214B9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14B96" w:rsidRPr="006A050D" w:rsidRDefault="00214B9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2">
    <w:p w:rsidR="00214B96" w:rsidRPr="001250B6" w:rsidRDefault="00214B9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214B96" w:rsidRDefault="00214B9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214B96" w:rsidRPr="00940912" w:rsidRDefault="00214B9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214B96" w:rsidRPr="005229DE" w:rsidRDefault="00214B9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214B96" w:rsidRPr="005229DE" w:rsidRDefault="00214B9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214B96" w:rsidRPr="00A61C84" w:rsidRDefault="00214B9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66476E"/>
    <w:multiLevelType w:val="hybridMultilevel"/>
    <w:tmpl w:val="38269A66"/>
    <w:lvl w:ilvl="0" w:tplc="00D0936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23F"/>
    <w:multiLevelType w:val="hybridMultilevel"/>
    <w:tmpl w:val="C6E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1B3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69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D96"/>
    <w:rsid w:val="00214924"/>
    <w:rsid w:val="00214B96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1D44"/>
    <w:rsid w:val="00352105"/>
    <w:rsid w:val="00353AA1"/>
    <w:rsid w:val="003548DC"/>
    <w:rsid w:val="00357BB2"/>
    <w:rsid w:val="0036487C"/>
    <w:rsid w:val="003700B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8B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3AAD"/>
    <w:rsid w:val="006054AB"/>
    <w:rsid w:val="00606CE2"/>
    <w:rsid w:val="00607619"/>
    <w:rsid w:val="006108CE"/>
    <w:rsid w:val="00611FC8"/>
    <w:rsid w:val="00615626"/>
    <w:rsid w:val="00615C40"/>
    <w:rsid w:val="0061631F"/>
    <w:rsid w:val="006168E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B3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AF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43A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A9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511"/>
    <w:rsid w:val="00986B46"/>
    <w:rsid w:val="009873F0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35D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D51"/>
    <w:rsid w:val="00B34C0D"/>
    <w:rsid w:val="00B353A3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DC0"/>
    <w:rsid w:val="00B71FB9"/>
    <w:rsid w:val="00B744AE"/>
    <w:rsid w:val="00B75157"/>
    <w:rsid w:val="00B85FBC"/>
    <w:rsid w:val="00B8614B"/>
    <w:rsid w:val="00B92754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05E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FD6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083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4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F2C"/>
    <w:rsid w:val="00DB43A9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B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7C4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F4C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B0"/>
    <w:rsid w:val="00FB121B"/>
    <w:rsid w:val="00FB19BA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DA0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CEA0-4C7B-41BB-93EB-CB57AF58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2789</Words>
  <Characters>16736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Magnowski</dc:creator>
  <cp:lastModifiedBy>Maciej Magnowski</cp:lastModifiedBy>
  <cp:revision>3</cp:revision>
  <cp:lastPrinted>2016-05-31T09:57:00Z</cp:lastPrinted>
  <dcterms:created xsi:type="dcterms:W3CDTF">2016-12-08T13:07:00Z</dcterms:created>
  <dcterms:modified xsi:type="dcterms:W3CDTF">2016-12-08T13:09:00Z</dcterms:modified>
</cp:coreProperties>
</file>