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B5156" w:rsidRDefault="003B515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B5156" w:rsidRDefault="003B515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55EAD" w:rsidRDefault="00355EA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55EAD" w:rsidRDefault="00355EA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55EAD" w:rsidRDefault="00355EA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B5156" w:rsidRDefault="003B515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B5156" w:rsidRDefault="003B515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B5156" w:rsidRPr="00D97AAD" w:rsidRDefault="003B515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1A" w:rsidRDefault="0097561A">
      <w:r>
        <w:separator/>
      </w:r>
    </w:p>
  </w:endnote>
  <w:endnote w:type="continuationSeparator" w:id="0">
    <w:p w:rsidR="0097561A" w:rsidRDefault="0097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7561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1A" w:rsidRDefault="0097561A">
      <w:r>
        <w:separator/>
      </w:r>
    </w:p>
  </w:footnote>
  <w:footnote w:type="continuationSeparator" w:id="0">
    <w:p w:rsidR="0097561A" w:rsidRDefault="0097561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 w:rsidR="003B5156"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3B5156">
        <w:rPr>
          <w:rFonts w:asciiTheme="minorHAnsi" w:hAnsiTheme="minorHAnsi"/>
          <w:sz w:val="18"/>
          <w:szCs w:val="18"/>
        </w:rPr>
        <w:t>z 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74C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EAD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156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561A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D86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383125-11AF-4A83-A487-683C56E1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20FA-963C-4E4F-8024-A037C77A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Maciej Magnowski</cp:lastModifiedBy>
  <cp:revision>2</cp:revision>
  <cp:lastPrinted>2016-05-31T09:57:00Z</cp:lastPrinted>
  <dcterms:created xsi:type="dcterms:W3CDTF">2016-11-02T12:55:00Z</dcterms:created>
  <dcterms:modified xsi:type="dcterms:W3CDTF">2016-11-02T12:55:00Z</dcterms:modified>
</cp:coreProperties>
</file>